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6241" w14:textId="77777777" w:rsidR="007E2CDF" w:rsidRPr="00BB3674" w:rsidRDefault="00D80FCE">
      <w:pPr>
        <w:spacing w:before="100"/>
        <w:ind w:left="3903"/>
        <w:rPr>
          <w:lang w:val="es-ES"/>
        </w:rPr>
      </w:pPr>
      <w:r>
        <w:rPr>
          <w:noProof/>
          <w:lang w:val="es-ES"/>
        </w:rPr>
        <w:pict w14:anchorId="398B7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0.8pt;height:27.25pt;mso-width-percent:0;mso-height-percent:0;mso-width-percent:0;mso-height-percent:0">
            <v:imagedata r:id="rId5" o:title=""/>
          </v:shape>
        </w:pict>
      </w:r>
    </w:p>
    <w:p w14:paraId="6FD9D6C6" w14:textId="667F025E" w:rsidR="00BB3674" w:rsidRPr="00656F3B" w:rsidRDefault="00BB3674">
      <w:pPr>
        <w:spacing w:before="22"/>
        <w:ind w:left="1404" w:right="1404"/>
        <w:jc w:val="center"/>
        <w:rPr>
          <w:b/>
          <w:sz w:val="24"/>
          <w:szCs w:val="24"/>
          <w:lang w:val="es-ES"/>
        </w:rPr>
      </w:pPr>
      <w:r w:rsidRPr="00656F3B">
        <w:rPr>
          <w:b/>
          <w:sz w:val="24"/>
          <w:szCs w:val="24"/>
          <w:lang w:val="es-ES"/>
        </w:rPr>
        <w:t xml:space="preserve">FORMULARIO DE </w:t>
      </w:r>
      <w:r w:rsidR="00656F3B" w:rsidRPr="00656F3B">
        <w:rPr>
          <w:b/>
          <w:sz w:val="24"/>
          <w:szCs w:val="24"/>
          <w:lang w:val="es-ES"/>
        </w:rPr>
        <w:t>REFERENCIA</w:t>
      </w:r>
      <w:r w:rsidRPr="00656F3B">
        <w:rPr>
          <w:b/>
          <w:sz w:val="24"/>
          <w:szCs w:val="24"/>
          <w:lang w:val="es-ES"/>
        </w:rPr>
        <w:t xml:space="preserve"> PARA PROJECT POSSIBILITY</w:t>
      </w:r>
    </w:p>
    <w:p w14:paraId="3D3E8358" w14:textId="12463A16" w:rsidR="007E2CDF" w:rsidRPr="00BB3674" w:rsidRDefault="00C66C3E">
      <w:pPr>
        <w:spacing w:before="22"/>
        <w:ind w:left="1404" w:right="1404"/>
        <w:jc w:val="center"/>
        <w:rPr>
          <w:lang w:val="es-ES"/>
        </w:rPr>
      </w:pPr>
      <w:r>
        <w:rPr>
          <w:lang w:val="es-ES"/>
        </w:rPr>
        <w:t>Descargue</w:t>
      </w:r>
      <w:r w:rsidR="00435254" w:rsidRPr="00BB3674">
        <w:rPr>
          <w:lang w:val="es-ES"/>
        </w:rPr>
        <w:t xml:space="preserve">, complete, </w:t>
      </w:r>
      <w:r w:rsidR="00BB3674" w:rsidRPr="00BB3674">
        <w:rPr>
          <w:lang w:val="es-ES"/>
        </w:rPr>
        <w:t>y</w:t>
      </w:r>
      <w:r w:rsidR="00435254" w:rsidRPr="00BB3674">
        <w:rPr>
          <w:lang w:val="es-ES"/>
        </w:rPr>
        <w:t xml:space="preserve"> </w:t>
      </w:r>
      <w:r w:rsidR="00BB3674" w:rsidRPr="00BB3674">
        <w:rPr>
          <w:lang w:val="es-ES"/>
        </w:rPr>
        <w:t>envíe</w:t>
      </w:r>
      <w:r w:rsidR="00435254" w:rsidRPr="00BB3674">
        <w:rPr>
          <w:lang w:val="es-ES"/>
        </w:rPr>
        <w:t xml:space="preserve"> </w:t>
      </w:r>
      <w:r w:rsidR="00BB3674" w:rsidRPr="00BB3674">
        <w:rPr>
          <w:lang w:val="es-ES"/>
        </w:rPr>
        <w:t>este formulario a</w:t>
      </w:r>
      <w:r w:rsidR="00435254" w:rsidRPr="00BB3674">
        <w:rPr>
          <w:lang w:val="es-ES"/>
        </w:rPr>
        <w:t xml:space="preserve"> projectpossibility@INCLUDEnyc.org o</w:t>
      </w:r>
    </w:p>
    <w:p w14:paraId="22419426" w14:textId="77777777" w:rsidR="007E2CDF" w:rsidRPr="00BB3674" w:rsidRDefault="00435254">
      <w:pPr>
        <w:spacing w:before="10"/>
        <w:ind w:left="3169" w:right="3109"/>
        <w:jc w:val="center"/>
        <w:rPr>
          <w:lang w:val="es-ES"/>
        </w:rPr>
      </w:pPr>
      <w:r w:rsidRPr="00BB3674">
        <w:rPr>
          <w:lang w:val="es-ES"/>
        </w:rPr>
        <w:t xml:space="preserve">116 East 16th </w:t>
      </w:r>
      <w:proofErr w:type="spellStart"/>
      <w:r w:rsidRPr="00BB3674">
        <w:rPr>
          <w:lang w:val="es-ES"/>
        </w:rPr>
        <w:t>St</w:t>
      </w:r>
      <w:proofErr w:type="spellEnd"/>
      <w:r w:rsidRPr="00BB3674">
        <w:rPr>
          <w:lang w:val="es-ES"/>
        </w:rPr>
        <w:t xml:space="preserve">, 5th </w:t>
      </w:r>
      <w:proofErr w:type="spellStart"/>
      <w:r w:rsidRPr="00BB3674">
        <w:rPr>
          <w:lang w:val="es-ES"/>
        </w:rPr>
        <w:t>Floor</w:t>
      </w:r>
      <w:proofErr w:type="spellEnd"/>
      <w:r w:rsidRPr="00BB3674">
        <w:rPr>
          <w:lang w:val="es-ES"/>
        </w:rPr>
        <w:t>, New York, NY 10003.</w:t>
      </w:r>
    </w:p>
    <w:p w14:paraId="48DD2CBA" w14:textId="22468CB4" w:rsidR="007E2CDF" w:rsidRPr="00BB3674" w:rsidRDefault="00BB3674">
      <w:pPr>
        <w:spacing w:before="10"/>
        <w:ind w:left="1007" w:right="1007"/>
        <w:jc w:val="center"/>
        <w:rPr>
          <w:lang w:val="es-ES"/>
        </w:rPr>
      </w:pPr>
      <w:r w:rsidRPr="00BB3674">
        <w:rPr>
          <w:lang w:val="es-ES"/>
        </w:rPr>
        <w:t>Para preguntas llame al</w:t>
      </w:r>
      <w:r w:rsidR="00435254" w:rsidRPr="00BB3674">
        <w:rPr>
          <w:lang w:val="es-ES"/>
        </w:rPr>
        <w:t xml:space="preserve">: 212-677-4650 ext. 52 o </w:t>
      </w:r>
      <w:r w:rsidR="00656F3B">
        <w:rPr>
          <w:lang w:val="es-ES"/>
        </w:rPr>
        <w:t xml:space="preserve">por </w:t>
      </w:r>
      <w:r>
        <w:rPr>
          <w:lang w:val="es-ES"/>
        </w:rPr>
        <w:t>email a</w:t>
      </w:r>
      <w:r w:rsidR="00435254" w:rsidRPr="00BB3674">
        <w:rPr>
          <w:lang w:val="es-ES"/>
        </w:rPr>
        <w:t xml:space="preserve"> projectpossibility@includenyc.org.</w:t>
      </w:r>
    </w:p>
    <w:p w14:paraId="6809BAE1" w14:textId="77777777" w:rsidR="007E2CDF" w:rsidRPr="00BB3674" w:rsidRDefault="007E2CDF">
      <w:pPr>
        <w:spacing w:before="3" w:line="220" w:lineRule="exact"/>
        <w:rPr>
          <w:sz w:val="22"/>
          <w:szCs w:val="22"/>
          <w:lang w:val="es-ES"/>
        </w:rPr>
      </w:pPr>
    </w:p>
    <w:p w14:paraId="58532560" w14:textId="7FDF687C" w:rsidR="007E2CDF" w:rsidRPr="00BB3674" w:rsidRDefault="00656F3B">
      <w:pPr>
        <w:tabs>
          <w:tab w:val="left" w:pos="4460"/>
        </w:tabs>
        <w:spacing w:line="240" w:lineRule="exact"/>
        <w:ind w:left="120"/>
        <w:rPr>
          <w:sz w:val="22"/>
          <w:szCs w:val="22"/>
          <w:lang w:val="es-ES"/>
        </w:rPr>
      </w:pPr>
      <w:r w:rsidRPr="00656F3B">
        <w:rPr>
          <w:sz w:val="22"/>
          <w:szCs w:val="22"/>
          <w:lang w:val="es-ES"/>
        </w:rPr>
        <w:t>Fecha de</w:t>
      </w:r>
      <w:r w:rsidR="00C66C3E">
        <w:rPr>
          <w:sz w:val="22"/>
          <w:szCs w:val="22"/>
          <w:lang w:val="es-ES"/>
        </w:rPr>
        <w:t>l referido</w:t>
      </w:r>
      <w:r w:rsidR="00435254" w:rsidRPr="00BB3674">
        <w:rPr>
          <w:sz w:val="22"/>
          <w:szCs w:val="22"/>
          <w:lang w:val="es-ES"/>
        </w:rPr>
        <w:t xml:space="preserve">:   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08CDB356" w14:textId="77777777" w:rsidR="007E2CDF" w:rsidRPr="00BB3674" w:rsidRDefault="007E2CDF">
      <w:pPr>
        <w:spacing w:before="6" w:line="100" w:lineRule="exact"/>
        <w:rPr>
          <w:sz w:val="11"/>
          <w:szCs w:val="11"/>
          <w:lang w:val="es-ES"/>
        </w:rPr>
      </w:pPr>
    </w:p>
    <w:p w14:paraId="5665AD74" w14:textId="3AE7AC97" w:rsidR="007E2CDF" w:rsidRPr="00BB3674" w:rsidRDefault="00D80FCE">
      <w:pPr>
        <w:spacing w:line="200" w:lineRule="exact"/>
        <w:rPr>
          <w:lang w:val="es-ES"/>
        </w:rPr>
      </w:pPr>
      <w:r>
        <w:pict w14:anchorId="06E57288">
          <v:group id="_x0000_s1046" alt="" style="position:absolute;margin-left:39pt;margin-top:148pt;width:540pt;height:26.5pt;z-index:-251663360;mso-position-horizontal-relative:page;mso-position-vertical-relative:page" coordorigin="720,3127" coordsize="10800,530">
            <v:shape id="_x0000_s1047" alt="" style="position:absolute;left:720;top:3127;width:10800;height:529" coordorigin="720,3127" coordsize="10800,529" path="m720,3127r,530l11520,3657r,-530l720,3127xe" fillcolor="#004568" stroked="f">
              <v:path arrowok="t"/>
            </v:shape>
            <w10:wrap anchorx="page" anchory="page"/>
          </v:group>
        </w:pict>
      </w:r>
    </w:p>
    <w:p w14:paraId="15BC125C" w14:textId="6BC3357B" w:rsidR="007E2CDF" w:rsidRPr="00BB3674" w:rsidRDefault="00656F3B">
      <w:pPr>
        <w:spacing w:before="21"/>
        <w:ind w:left="4126" w:right="4125"/>
        <w:jc w:val="center"/>
        <w:rPr>
          <w:sz w:val="24"/>
          <w:szCs w:val="24"/>
          <w:lang w:val="es-ES"/>
        </w:rPr>
      </w:pPr>
      <w:r>
        <w:rPr>
          <w:b/>
          <w:color w:val="FFFFFF"/>
          <w:sz w:val="24"/>
          <w:szCs w:val="24"/>
          <w:lang w:val="es-ES"/>
        </w:rPr>
        <w:t xml:space="preserve">Información del </w:t>
      </w:r>
      <w:r w:rsidR="00C66C3E">
        <w:rPr>
          <w:b/>
          <w:color w:val="FFFFFF"/>
          <w:sz w:val="24"/>
          <w:szCs w:val="24"/>
          <w:lang w:val="es-ES"/>
        </w:rPr>
        <w:t>e</w:t>
      </w:r>
      <w:r>
        <w:rPr>
          <w:b/>
          <w:color w:val="FFFFFF"/>
          <w:sz w:val="24"/>
          <w:szCs w:val="24"/>
          <w:lang w:val="es-ES"/>
        </w:rPr>
        <w:t xml:space="preserve">studiante </w:t>
      </w:r>
    </w:p>
    <w:p w14:paraId="6B191761" w14:textId="77777777" w:rsidR="007E2CDF" w:rsidRPr="00BB3674" w:rsidRDefault="007E2CDF">
      <w:pPr>
        <w:spacing w:before="6" w:line="100" w:lineRule="exact"/>
        <w:rPr>
          <w:sz w:val="11"/>
          <w:szCs w:val="11"/>
          <w:lang w:val="es-ES"/>
        </w:rPr>
      </w:pPr>
    </w:p>
    <w:p w14:paraId="3CA2DAC6" w14:textId="77777777" w:rsidR="007E2CDF" w:rsidRPr="00BB3674" w:rsidRDefault="007E2CDF">
      <w:pPr>
        <w:spacing w:line="200" w:lineRule="exact"/>
        <w:rPr>
          <w:lang w:val="es-ES"/>
        </w:rPr>
        <w:sectPr w:rsidR="007E2CDF" w:rsidRPr="00BB3674">
          <w:pgSz w:w="12240" w:h="15840"/>
          <w:pgMar w:top="620" w:right="600" w:bottom="280" w:left="600" w:header="720" w:footer="720" w:gutter="0"/>
          <w:cols w:space="720"/>
        </w:sectPr>
      </w:pPr>
    </w:p>
    <w:p w14:paraId="0246F6A8" w14:textId="77777777" w:rsidR="00656F3B" w:rsidRDefault="00656F3B">
      <w:pPr>
        <w:tabs>
          <w:tab w:val="left" w:pos="5240"/>
        </w:tabs>
        <w:spacing w:before="27" w:line="240" w:lineRule="exact"/>
        <w:ind w:left="140" w:right="-53"/>
        <w:rPr>
          <w:sz w:val="22"/>
          <w:szCs w:val="22"/>
          <w:lang w:val="es-ES"/>
        </w:rPr>
      </w:pPr>
    </w:p>
    <w:p w14:paraId="4EAFC58E" w14:textId="25805CA1" w:rsidR="007E2CDF" w:rsidRPr="00BB3674" w:rsidRDefault="00656F3B">
      <w:pPr>
        <w:tabs>
          <w:tab w:val="left" w:pos="5240"/>
        </w:tabs>
        <w:spacing w:before="27" w:line="240" w:lineRule="exact"/>
        <w:ind w:left="140" w:right="-5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Primer Nombre</w:t>
      </w:r>
      <w:r w:rsidR="00435254" w:rsidRPr="00BB3674">
        <w:rPr>
          <w:sz w:val="22"/>
          <w:szCs w:val="22"/>
          <w:lang w:val="es-ES"/>
        </w:rPr>
        <w:t xml:space="preserve">: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506BFC66" w14:textId="77777777" w:rsidR="00656F3B" w:rsidRDefault="00435254">
      <w:pPr>
        <w:tabs>
          <w:tab w:val="left" w:pos="5120"/>
        </w:tabs>
        <w:spacing w:before="27" w:line="240" w:lineRule="exact"/>
        <w:rPr>
          <w:lang w:val="es-ES"/>
        </w:rPr>
      </w:pPr>
      <w:r w:rsidRPr="00BB3674">
        <w:rPr>
          <w:lang w:val="es-ES"/>
        </w:rPr>
        <w:br w:type="column"/>
      </w:r>
    </w:p>
    <w:p w14:paraId="483ABA71" w14:textId="3FE82264" w:rsidR="007E2CDF" w:rsidRPr="00BB3674" w:rsidRDefault="00656F3B">
      <w:pPr>
        <w:tabs>
          <w:tab w:val="left" w:pos="5120"/>
        </w:tabs>
        <w:spacing w:before="27" w:line="240" w:lineRule="exact"/>
        <w:rPr>
          <w:sz w:val="22"/>
          <w:szCs w:val="22"/>
          <w:lang w:val="es-ES"/>
        </w:rPr>
        <w:sectPr w:rsidR="007E2CDF" w:rsidRPr="00BB3674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5246" w:space="558"/>
            <w:col w:w="5236"/>
          </w:cols>
        </w:sectPr>
      </w:pPr>
      <w:r>
        <w:rPr>
          <w:sz w:val="22"/>
          <w:szCs w:val="22"/>
          <w:lang w:val="es-ES"/>
        </w:rPr>
        <w:t>Apellido</w:t>
      </w:r>
      <w:r w:rsidR="00435254" w:rsidRPr="00BB3674">
        <w:rPr>
          <w:sz w:val="22"/>
          <w:szCs w:val="22"/>
          <w:lang w:val="es-ES"/>
        </w:rPr>
        <w:t xml:space="preserve">: 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39665FC2" w14:textId="77777777" w:rsidR="007E2CDF" w:rsidRPr="00BB3674" w:rsidRDefault="007E2CDF">
      <w:pPr>
        <w:spacing w:line="200" w:lineRule="exact"/>
        <w:rPr>
          <w:lang w:val="es-ES"/>
        </w:rPr>
      </w:pPr>
    </w:p>
    <w:p w14:paraId="2774656D" w14:textId="7444BF64" w:rsidR="007E2CDF" w:rsidRPr="00BB3674" w:rsidRDefault="00656F3B">
      <w:pPr>
        <w:tabs>
          <w:tab w:val="left" w:pos="10920"/>
        </w:tabs>
        <w:spacing w:before="27" w:line="240" w:lineRule="exact"/>
        <w:ind w:left="140"/>
        <w:rPr>
          <w:sz w:val="22"/>
          <w:szCs w:val="22"/>
          <w:lang w:val="es-ES"/>
        </w:rPr>
      </w:pPr>
      <w:r w:rsidRPr="00656F3B">
        <w:rPr>
          <w:sz w:val="22"/>
          <w:szCs w:val="22"/>
          <w:lang w:val="es-ES"/>
        </w:rPr>
        <w:t>Dirección</w:t>
      </w:r>
      <w:r w:rsidR="00435254" w:rsidRPr="00BB3674">
        <w:rPr>
          <w:sz w:val="22"/>
          <w:szCs w:val="22"/>
          <w:lang w:val="es-ES"/>
        </w:rPr>
        <w:t xml:space="preserve">:  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3763D92B" w14:textId="77777777" w:rsidR="007E2CDF" w:rsidRPr="00BB3674" w:rsidRDefault="007E2CDF">
      <w:pPr>
        <w:spacing w:before="2" w:line="120" w:lineRule="exact"/>
        <w:rPr>
          <w:sz w:val="13"/>
          <w:szCs w:val="13"/>
          <w:lang w:val="es-ES"/>
        </w:rPr>
      </w:pPr>
    </w:p>
    <w:p w14:paraId="0C8F26E8" w14:textId="77777777" w:rsidR="007E2CDF" w:rsidRPr="00BB3674" w:rsidRDefault="007E2CDF">
      <w:pPr>
        <w:spacing w:line="200" w:lineRule="exact"/>
        <w:rPr>
          <w:lang w:val="es-ES"/>
        </w:rPr>
        <w:sectPr w:rsidR="007E2CDF" w:rsidRPr="00BB3674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6AD4556A" w14:textId="7D011D8A" w:rsidR="007E2CDF" w:rsidRPr="00BB3674" w:rsidRDefault="00656F3B">
      <w:pPr>
        <w:tabs>
          <w:tab w:val="left" w:pos="5240"/>
        </w:tabs>
        <w:spacing w:before="27" w:line="240" w:lineRule="exact"/>
        <w:ind w:left="140" w:right="-5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Teléfono</w:t>
      </w:r>
      <w:r w:rsidR="00435254" w:rsidRPr="00BB3674">
        <w:rPr>
          <w:sz w:val="22"/>
          <w:szCs w:val="22"/>
          <w:lang w:val="es-ES"/>
        </w:rPr>
        <w:t xml:space="preserve">: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6EDDBA1E" w14:textId="50AF3E76" w:rsidR="007E2CDF" w:rsidRPr="00BB3674" w:rsidRDefault="00435254">
      <w:pPr>
        <w:tabs>
          <w:tab w:val="left" w:pos="5120"/>
        </w:tabs>
        <w:spacing w:before="27" w:line="240" w:lineRule="exact"/>
        <w:rPr>
          <w:sz w:val="22"/>
          <w:szCs w:val="22"/>
          <w:lang w:val="es-ES"/>
        </w:rPr>
        <w:sectPr w:rsidR="007E2CDF" w:rsidRPr="00BB3674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5246" w:space="548"/>
            <w:col w:w="5246"/>
          </w:cols>
        </w:sectPr>
      </w:pPr>
      <w:r w:rsidRPr="00BB3674">
        <w:rPr>
          <w:lang w:val="es-ES"/>
        </w:rPr>
        <w:br w:type="column"/>
      </w:r>
      <w:r w:rsidR="00656F3B">
        <w:rPr>
          <w:sz w:val="22"/>
          <w:szCs w:val="22"/>
          <w:lang w:val="es-ES"/>
        </w:rPr>
        <w:t>Teléfono alternativo</w:t>
      </w:r>
      <w:r w:rsidRPr="00BB3674">
        <w:rPr>
          <w:sz w:val="22"/>
          <w:szCs w:val="22"/>
          <w:lang w:val="es-ES"/>
        </w:rPr>
        <w:t xml:space="preserve">:  </w:t>
      </w:r>
      <w:r w:rsidRPr="00BB3674">
        <w:rPr>
          <w:sz w:val="22"/>
          <w:szCs w:val="22"/>
          <w:u w:val="single" w:color="808284"/>
          <w:lang w:val="es-ES"/>
        </w:rPr>
        <w:t xml:space="preserve"> </w:t>
      </w:r>
      <w:r w:rsidRPr="00BB3674">
        <w:rPr>
          <w:sz w:val="22"/>
          <w:szCs w:val="22"/>
          <w:u w:val="single" w:color="808284"/>
          <w:lang w:val="es-ES"/>
        </w:rPr>
        <w:tab/>
      </w:r>
    </w:p>
    <w:p w14:paraId="4B39FF6B" w14:textId="77777777" w:rsidR="007E2CDF" w:rsidRPr="00BB3674" w:rsidRDefault="007E2CDF">
      <w:pPr>
        <w:spacing w:before="2" w:line="120" w:lineRule="exact"/>
        <w:rPr>
          <w:sz w:val="13"/>
          <w:szCs w:val="13"/>
          <w:lang w:val="es-ES"/>
        </w:rPr>
      </w:pPr>
    </w:p>
    <w:p w14:paraId="0B0882B7" w14:textId="77777777" w:rsidR="007E2CDF" w:rsidRPr="00BB3674" w:rsidRDefault="007E2CDF">
      <w:pPr>
        <w:spacing w:line="200" w:lineRule="exact"/>
        <w:rPr>
          <w:lang w:val="es-ES"/>
        </w:rPr>
        <w:sectPr w:rsidR="007E2CDF" w:rsidRPr="00BB3674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608B6DF6" w14:textId="02E6BC30" w:rsidR="007E2CDF" w:rsidRPr="00BB3674" w:rsidRDefault="00435254">
      <w:pPr>
        <w:tabs>
          <w:tab w:val="left" w:pos="6300"/>
        </w:tabs>
        <w:spacing w:before="27" w:line="240" w:lineRule="exact"/>
        <w:ind w:left="140" w:right="-53"/>
        <w:rPr>
          <w:sz w:val="22"/>
          <w:szCs w:val="22"/>
          <w:lang w:val="es-ES"/>
        </w:rPr>
      </w:pPr>
      <w:r w:rsidRPr="00BB3674">
        <w:rPr>
          <w:sz w:val="22"/>
          <w:szCs w:val="22"/>
          <w:lang w:val="es-ES"/>
        </w:rPr>
        <w:t xml:space="preserve">E-mail: </w:t>
      </w:r>
      <w:r w:rsidRPr="00BB3674">
        <w:rPr>
          <w:sz w:val="22"/>
          <w:szCs w:val="22"/>
          <w:u w:val="single" w:color="808284"/>
          <w:lang w:val="es-ES"/>
        </w:rPr>
        <w:t xml:space="preserve"> </w:t>
      </w:r>
      <w:r w:rsidRPr="00BB3674">
        <w:rPr>
          <w:sz w:val="22"/>
          <w:szCs w:val="22"/>
          <w:u w:val="single" w:color="808284"/>
          <w:lang w:val="es-ES"/>
        </w:rPr>
        <w:tab/>
      </w:r>
    </w:p>
    <w:p w14:paraId="60065B25" w14:textId="7A8E7864" w:rsidR="007E2CDF" w:rsidRPr="00BB3674" w:rsidRDefault="00435254">
      <w:pPr>
        <w:tabs>
          <w:tab w:val="left" w:pos="3960"/>
        </w:tabs>
        <w:spacing w:before="27" w:line="240" w:lineRule="exact"/>
        <w:rPr>
          <w:sz w:val="22"/>
          <w:szCs w:val="22"/>
          <w:lang w:val="es-ES"/>
        </w:rPr>
        <w:sectPr w:rsidR="007E2CDF" w:rsidRPr="00BB3674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6312" w:space="651"/>
            <w:col w:w="4077"/>
          </w:cols>
        </w:sectPr>
      </w:pPr>
      <w:r w:rsidRPr="00BB3674">
        <w:rPr>
          <w:lang w:val="es-ES"/>
        </w:rPr>
        <w:br w:type="column"/>
      </w:r>
      <w:r w:rsidR="00D07063">
        <w:rPr>
          <w:sz w:val="22"/>
          <w:szCs w:val="22"/>
          <w:lang w:val="es-ES"/>
        </w:rPr>
        <w:t>Fecha de nacimiento</w:t>
      </w:r>
      <w:r w:rsidRPr="00BB3674">
        <w:rPr>
          <w:sz w:val="22"/>
          <w:szCs w:val="22"/>
          <w:lang w:val="es-ES"/>
        </w:rPr>
        <w:t xml:space="preserve">:   </w:t>
      </w:r>
      <w:r w:rsidRPr="00BB3674">
        <w:rPr>
          <w:sz w:val="22"/>
          <w:szCs w:val="22"/>
          <w:u w:val="single" w:color="808284"/>
          <w:lang w:val="es-ES"/>
        </w:rPr>
        <w:t xml:space="preserve"> </w:t>
      </w:r>
      <w:r w:rsidRPr="00BB3674">
        <w:rPr>
          <w:sz w:val="22"/>
          <w:szCs w:val="22"/>
          <w:u w:val="single" w:color="808284"/>
          <w:lang w:val="es-ES"/>
        </w:rPr>
        <w:tab/>
      </w:r>
    </w:p>
    <w:p w14:paraId="6EE3800B" w14:textId="77777777" w:rsidR="007E2CDF" w:rsidRPr="00BB3674" w:rsidRDefault="007E2CDF">
      <w:pPr>
        <w:spacing w:before="2" w:line="120" w:lineRule="exact"/>
        <w:rPr>
          <w:sz w:val="13"/>
          <w:szCs w:val="13"/>
          <w:lang w:val="es-ES"/>
        </w:rPr>
      </w:pPr>
    </w:p>
    <w:p w14:paraId="28B40B87" w14:textId="77777777" w:rsidR="007E2CDF" w:rsidRPr="00BB3674" w:rsidRDefault="007E2CDF">
      <w:pPr>
        <w:spacing w:line="200" w:lineRule="exact"/>
        <w:rPr>
          <w:lang w:val="es-ES"/>
        </w:rPr>
      </w:pPr>
    </w:p>
    <w:p w14:paraId="1E2AF251" w14:textId="28FB475B" w:rsidR="007E2CDF" w:rsidRPr="00BB3674" w:rsidRDefault="00C66C3E">
      <w:pPr>
        <w:tabs>
          <w:tab w:val="left" w:pos="10900"/>
        </w:tabs>
        <w:spacing w:before="27" w:line="240" w:lineRule="exact"/>
        <w:ind w:left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Idioma</w:t>
      </w:r>
      <w:r w:rsidR="00D07063">
        <w:rPr>
          <w:sz w:val="22"/>
          <w:szCs w:val="22"/>
          <w:lang w:val="es-ES"/>
        </w:rPr>
        <w:t xml:space="preserve"> principal</w:t>
      </w:r>
      <w:r w:rsidR="00435254" w:rsidRPr="00BB3674">
        <w:rPr>
          <w:sz w:val="22"/>
          <w:szCs w:val="22"/>
          <w:lang w:val="es-ES"/>
        </w:rPr>
        <w:t xml:space="preserve">: 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709ED0B5" w14:textId="77777777" w:rsidR="007E2CDF" w:rsidRPr="00BB3674" w:rsidRDefault="007E2CDF">
      <w:pPr>
        <w:spacing w:before="2" w:line="120" w:lineRule="exact"/>
        <w:rPr>
          <w:sz w:val="13"/>
          <w:szCs w:val="13"/>
          <w:lang w:val="es-ES"/>
        </w:rPr>
      </w:pPr>
    </w:p>
    <w:p w14:paraId="17B9B44E" w14:textId="77777777" w:rsidR="007E2CDF" w:rsidRPr="00BB3674" w:rsidRDefault="007E2CDF">
      <w:pPr>
        <w:spacing w:line="200" w:lineRule="exact"/>
        <w:rPr>
          <w:lang w:val="es-ES"/>
        </w:rPr>
      </w:pPr>
    </w:p>
    <w:p w14:paraId="4A46D440" w14:textId="24974B54" w:rsidR="007E2CDF" w:rsidRPr="00BB3674" w:rsidRDefault="00D07063">
      <w:pPr>
        <w:tabs>
          <w:tab w:val="left" w:pos="10900"/>
        </w:tabs>
        <w:spacing w:before="27" w:line="240" w:lineRule="exact"/>
        <w:ind w:left="120"/>
        <w:rPr>
          <w:sz w:val="22"/>
          <w:szCs w:val="22"/>
          <w:lang w:val="es-ES"/>
        </w:rPr>
      </w:pPr>
      <w:r w:rsidRPr="00D07063">
        <w:rPr>
          <w:sz w:val="22"/>
          <w:szCs w:val="22"/>
          <w:lang w:val="es-ES"/>
        </w:rPr>
        <w:t xml:space="preserve">Clasificación del </w:t>
      </w:r>
      <w:r>
        <w:rPr>
          <w:sz w:val="22"/>
          <w:szCs w:val="22"/>
          <w:lang w:val="es-ES"/>
        </w:rPr>
        <w:t>IEP</w:t>
      </w:r>
      <w:r w:rsidRPr="00D07063">
        <w:rPr>
          <w:sz w:val="22"/>
          <w:szCs w:val="22"/>
          <w:lang w:val="es-ES"/>
        </w:rPr>
        <w:t xml:space="preserve">, si se </w:t>
      </w:r>
      <w:r>
        <w:rPr>
          <w:sz w:val="22"/>
          <w:szCs w:val="22"/>
          <w:lang w:val="es-ES"/>
        </w:rPr>
        <w:t>sabe</w:t>
      </w:r>
      <w:r w:rsidR="00435254" w:rsidRPr="00BB3674">
        <w:rPr>
          <w:sz w:val="22"/>
          <w:szCs w:val="22"/>
          <w:lang w:val="es-ES"/>
        </w:rPr>
        <w:t xml:space="preserve">: 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1A4972C5" w14:textId="77777777" w:rsidR="007E2CDF" w:rsidRPr="00BB3674" w:rsidRDefault="007E2CDF">
      <w:pPr>
        <w:spacing w:before="2" w:line="120" w:lineRule="exact"/>
        <w:rPr>
          <w:sz w:val="13"/>
          <w:szCs w:val="13"/>
          <w:lang w:val="es-ES"/>
        </w:rPr>
      </w:pPr>
    </w:p>
    <w:p w14:paraId="0EC4A90A" w14:textId="77777777" w:rsidR="007E2CDF" w:rsidRPr="00BB3674" w:rsidRDefault="007E2CDF">
      <w:pPr>
        <w:spacing w:line="200" w:lineRule="exact"/>
        <w:rPr>
          <w:lang w:val="es-ES"/>
        </w:rPr>
      </w:pPr>
    </w:p>
    <w:p w14:paraId="2995A453" w14:textId="362A1748" w:rsidR="007E2CDF" w:rsidRPr="00BB3674" w:rsidRDefault="00D07063">
      <w:pPr>
        <w:tabs>
          <w:tab w:val="left" w:pos="10900"/>
        </w:tabs>
        <w:spacing w:before="27"/>
        <w:ind w:left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Otras discapacidades</w:t>
      </w:r>
      <w:r w:rsidR="00435254" w:rsidRPr="00BB3674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>si hay</w:t>
      </w:r>
      <w:r w:rsidR="00435254" w:rsidRPr="00BB3674">
        <w:rPr>
          <w:sz w:val="22"/>
          <w:szCs w:val="22"/>
          <w:lang w:val="es-ES"/>
        </w:rPr>
        <w:t xml:space="preserve">: 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6CCDC6C3" w14:textId="77777777" w:rsidR="007E2CDF" w:rsidRPr="00BB3674" w:rsidRDefault="007E2CDF">
      <w:pPr>
        <w:spacing w:before="10" w:line="140" w:lineRule="exact"/>
        <w:rPr>
          <w:sz w:val="15"/>
          <w:szCs w:val="15"/>
          <w:lang w:val="es-ES"/>
        </w:rPr>
      </w:pPr>
    </w:p>
    <w:p w14:paraId="2D4F130A" w14:textId="77777777" w:rsidR="007E2CDF" w:rsidRPr="00BB3674" w:rsidRDefault="007E2CDF">
      <w:pPr>
        <w:spacing w:line="200" w:lineRule="exact"/>
        <w:rPr>
          <w:lang w:val="es-ES"/>
        </w:rPr>
      </w:pPr>
    </w:p>
    <w:p w14:paraId="4D9A2533" w14:textId="46CAD953" w:rsidR="007E2CDF" w:rsidRPr="00BB3674" w:rsidRDefault="00D07063">
      <w:pPr>
        <w:tabs>
          <w:tab w:val="left" w:pos="10900"/>
        </w:tabs>
        <w:spacing w:line="240" w:lineRule="exact"/>
        <w:ind w:left="120"/>
        <w:rPr>
          <w:sz w:val="22"/>
          <w:szCs w:val="22"/>
          <w:lang w:val="es-ES"/>
        </w:rPr>
      </w:pPr>
      <w:r w:rsidRPr="00D07063">
        <w:rPr>
          <w:sz w:val="22"/>
          <w:szCs w:val="22"/>
          <w:lang w:val="es-ES"/>
        </w:rPr>
        <w:t>Servicios recibidos en la escuela</w:t>
      </w:r>
      <w:r w:rsidR="00435254" w:rsidRPr="00BB3674">
        <w:rPr>
          <w:sz w:val="22"/>
          <w:szCs w:val="22"/>
          <w:lang w:val="es-ES"/>
        </w:rPr>
        <w:t xml:space="preserve">: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2D91E2B4" w14:textId="77777777" w:rsidR="007E2CDF" w:rsidRPr="00BB3674" w:rsidRDefault="007E2CDF">
      <w:pPr>
        <w:spacing w:before="3" w:line="100" w:lineRule="exact"/>
        <w:rPr>
          <w:sz w:val="11"/>
          <w:szCs w:val="11"/>
          <w:lang w:val="es-ES"/>
        </w:rPr>
      </w:pPr>
    </w:p>
    <w:p w14:paraId="50B2F0AD" w14:textId="77777777" w:rsidR="007E2CDF" w:rsidRPr="00BB3674" w:rsidRDefault="007E2CDF">
      <w:pPr>
        <w:spacing w:line="200" w:lineRule="exact"/>
        <w:rPr>
          <w:lang w:val="es-ES"/>
        </w:rPr>
      </w:pPr>
    </w:p>
    <w:p w14:paraId="7BC7FC27" w14:textId="0E7DABAA" w:rsidR="007E2CDF" w:rsidRPr="00BB3674" w:rsidRDefault="00D07063">
      <w:pPr>
        <w:tabs>
          <w:tab w:val="left" w:pos="10920"/>
        </w:tabs>
        <w:spacing w:before="27" w:line="240" w:lineRule="exact"/>
        <w:ind w:left="140"/>
        <w:rPr>
          <w:sz w:val="22"/>
          <w:szCs w:val="22"/>
          <w:lang w:val="es-ES"/>
        </w:rPr>
      </w:pPr>
      <w:r w:rsidRPr="00D07063">
        <w:rPr>
          <w:sz w:val="22"/>
          <w:szCs w:val="22"/>
          <w:lang w:val="es-ES"/>
        </w:rPr>
        <w:t xml:space="preserve">Otros servicios recibidos, </w:t>
      </w:r>
      <w:r>
        <w:rPr>
          <w:sz w:val="22"/>
          <w:szCs w:val="22"/>
          <w:lang w:val="es-ES"/>
        </w:rPr>
        <w:t>si</w:t>
      </w:r>
      <w:r w:rsidRPr="00D07063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hay</w:t>
      </w:r>
      <w:r w:rsidR="00435254" w:rsidRPr="00BB3674">
        <w:rPr>
          <w:sz w:val="22"/>
          <w:szCs w:val="22"/>
          <w:lang w:val="es-ES"/>
        </w:rPr>
        <w:t xml:space="preserve">: 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4221662B" w14:textId="77777777" w:rsidR="007E2CDF" w:rsidRPr="00BB3674" w:rsidRDefault="007E2CDF">
      <w:pPr>
        <w:spacing w:line="200" w:lineRule="exact"/>
        <w:rPr>
          <w:lang w:val="es-ES"/>
        </w:rPr>
      </w:pPr>
    </w:p>
    <w:p w14:paraId="16595F28" w14:textId="77777777" w:rsidR="007E2CDF" w:rsidRPr="00BB3674" w:rsidRDefault="007E2CDF">
      <w:pPr>
        <w:spacing w:before="17" w:line="240" w:lineRule="exact"/>
        <w:rPr>
          <w:sz w:val="24"/>
          <w:szCs w:val="24"/>
          <w:lang w:val="es-ES"/>
        </w:rPr>
      </w:pPr>
    </w:p>
    <w:p w14:paraId="7DA44BB5" w14:textId="08107FC0" w:rsidR="007E2CDF" w:rsidRPr="00BB3674" w:rsidRDefault="00D80FCE">
      <w:pPr>
        <w:spacing w:before="27" w:line="250" w:lineRule="auto"/>
        <w:ind w:left="138" w:right="409"/>
        <w:rPr>
          <w:sz w:val="22"/>
          <w:szCs w:val="22"/>
          <w:lang w:val="es-ES"/>
        </w:rPr>
      </w:pPr>
      <w:r>
        <w:pict w14:anchorId="3D13CEEB">
          <v:group id="_x0000_s1043" alt="" style="position:absolute;left:0;text-align:left;margin-left:36.65pt;margin-top:31.65pt;width:539.75pt;height:42pt;z-index:-251662336;mso-position-horizontal-relative:page" coordorigin="733,633" coordsize="10795,840">
            <v:shape id="_x0000_s1044" alt="" style="position:absolute;left:743;top:643;width:10775;height:820" coordorigin="743,643" coordsize="10775,820" path="m743,1463r10775,l11518,643,743,643r,820xe" fillcolor="#e6e7e8" stroked="f">
              <v:path arrowok="t"/>
            </v:shape>
            <v:shape id="_x0000_s1045" alt="" style="position:absolute;left:743;top:643;width:10775;height:820" coordorigin="743,643" coordsize="10775,820" path="m743,1463r10775,l11518,643,743,643r,820xe" filled="f" strokecolor="#808284" strokeweight="1pt">
              <v:path arrowok="t"/>
            </v:shape>
            <w10:wrap anchorx="page"/>
          </v:group>
        </w:pict>
      </w:r>
      <w:r w:rsidR="00D07063" w:rsidRPr="00D07063">
        <w:t xml:space="preserve"> </w:t>
      </w:r>
      <w:r w:rsidR="00D07063" w:rsidRPr="00D07063">
        <w:rPr>
          <w:sz w:val="22"/>
          <w:szCs w:val="22"/>
          <w:lang w:val="es-ES"/>
        </w:rPr>
        <w:t xml:space="preserve">¿En qué actividades educativas o laborales ha participado el </w:t>
      </w:r>
      <w:r w:rsidR="00D07063">
        <w:rPr>
          <w:sz w:val="22"/>
          <w:szCs w:val="22"/>
          <w:lang w:val="es-ES"/>
        </w:rPr>
        <w:t>estudiante</w:t>
      </w:r>
      <w:r w:rsidR="00D07063" w:rsidRPr="00D07063">
        <w:rPr>
          <w:sz w:val="22"/>
          <w:szCs w:val="22"/>
          <w:lang w:val="es-ES"/>
        </w:rPr>
        <w:t xml:space="preserve"> durante el último año?</w:t>
      </w:r>
    </w:p>
    <w:p w14:paraId="22F95837" w14:textId="77777777" w:rsidR="007E2CDF" w:rsidRPr="00BB3674" w:rsidRDefault="007E2CDF">
      <w:pPr>
        <w:spacing w:line="120" w:lineRule="exact"/>
        <w:rPr>
          <w:sz w:val="13"/>
          <w:szCs w:val="13"/>
          <w:lang w:val="es-ES"/>
        </w:rPr>
      </w:pPr>
    </w:p>
    <w:p w14:paraId="52B9FA64" w14:textId="77777777" w:rsidR="007E2CDF" w:rsidRPr="00BB3674" w:rsidRDefault="007E2CDF">
      <w:pPr>
        <w:spacing w:line="200" w:lineRule="exact"/>
        <w:rPr>
          <w:lang w:val="es-ES"/>
        </w:rPr>
      </w:pPr>
    </w:p>
    <w:p w14:paraId="43C7A1F3" w14:textId="77777777" w:rsidR="007E2CDF" w:rsidRPr="00BB3674" w:rsidRDefault="007E2CDF">
      <w:pPr>
        <w:spacing w:line="200" w:lineRule="exact"/>
        <w:rPr>
          <w:lang w:val="es-ES"/>
        </w:rPr>
      </w:pPr>
    </w:p>
    <w:p w14:paraId="5C9CB607" w14:textId="77777777" w:rsidR="007E2CDF" w:rsidRPr="00BB3674" w:rsidRDefault="007E2CDF">
      <w:pPr>
        <w:spacing w:line="200" w:lineRule="exact"/>
        <w:rPr>
          <w:lang w:val="es-ES"/>
        </w:rPr>
      </w:pPr>
    </w:p>
    <w:p w14:paraId="030000B7" w14:textId="77777777" w:rsidR="007E2CDF" w:rsidRPr="00BB3674" w:rsidRDefault="007E2CDF">
      <w:pPr>
        <w:spacing w:line="200" w:lineRule="exact"/>
        <w:rPr>
          <w:lang w:val="es-ES"/>
        </w:rPr>
      </w:pPr>
    </w:p>
    <w:p w14:paraId="32281B9D" w14:textId="77777777" w:rsidR="007E2CDF" w:rsidRPr="00BB3674" w:rsidRDefault="007E2CDF">
      <w:pPr>
        <w:spacing w:line="200" w:lineRule="exact"/>
        <w:rPr>
          <w:lang w:val="es-ES"/>
        </w:rPr>
      </w:pPr>
    </w:p>
    <w:p w14:paraId="47B8132E" w14:textId="77777777" w:rsidR="007E2CDF" w:rsidRPr="00BB3674" w:rsidRDefault="007E2CDF">
      <w:pPr>
        <w:spacing w:line="200" w:lineRule="exact"/>
        <w:rPr>
          <w:lang w:val="es-ES"/>
        </w:rPr>
      </w:pPr>
    </w:p>
    <w:p w14:paraId="7BC49E94" w14:textId="77777777" w:rsidR="007E2CDF" w:rsidRPr="00BB3674" w:rsidRDefault="007E2CDF">
      <w:pPr>
        <w:spacing w:line="200" w:lineRule="exact"/>
        <w:rPr>
          <w:lang w:val="es-ES"/>
        </w:rPr>
      </w:pPr>
    </w:p>
    <w:p w14:paraId="41048FEC" w14:textId="77777777" w:rsidR="007E2CDF" w:rsidRPr="00BB3674" w:rsidRDefault="007E2CDF">
      <w:pPr>
        <w:spacing w:line="200" w:lineRule="exact"/>
        <w:rPr>
          <w:lang w:val="es-ES"/>
        </w:rPr>
      </w:pPr>
    </w:p>
    <w:p w14:paraId="671229D2" w14:textId="0BE9345C" w:rsidR="007E2CDF" w:rsidRPr="00BB3674" w:rsidRDefault="00D80FCE">
      <w:pPr>
        <w:spacing w:before="21"/>
        <w:ind w:left="2300"/>
        <w:rPr>
          <w:sz w:val="24"/>
          <w:szCs w:val="24"/>
          <w:lang w:val="es-ES"/>
        </w:rPr>
      </w:pPr>
      <w:r>
        <w:pict w14:anchorId="6565E0C2">
          <v:group id="_x0000_s1041" alt="" style="position:absolute;left:0;text-align:left;margin-left:36pt;margin-top:-4.2pt;width:540pt;height:26.5pt;z-index:-251661312;mso-position-horizontal-relative:page" coordorigin="720,-84" coordsize="10800,530">
            <v:shape id="_x0000_s1042" alt="" style="position:absolute;left:720;top:-84;width:10800;height:530" coordorigin="720,-84" coordsize="10800,530" path="m720,-84r,529l11520,445r,-529l720,-84xe" fillcolor="#004568" stroked="f">
              <v:path arrowok="t"/>
            </v:shape>
            <w10:wrap anchorx="page"/>
          </v:group>
        </w:pict>
      </w:r>
      <w:r w:rsidR="00D07063" w:rsidRPr="00D07063">
        <w:rPr>
          <w:b/>
          <w:color w:val="FFFFFF"/>
          <w:sz w:val="24"/>
          <w:szCs w:val="24"/>
          <w:lang w:val="es-ES"/>
        </w:rPr>
        <w:t>Información de la fuente de</w:t>
      </w:r>
      <w:r w:rsidR="00C66C3E">
        <w:rPr>
          <w:b/>
          <w:color w:val="FFFFFF"/>
          <w:sz w:val="24"/>
          <w:szCs w:val="24"/>
          <w:lang w:val="es-ES"/>
        </w:rPr>
        <w:t>l referido</w:t>
      </w:r>
      <w:r w:rsidR="00D07063" w:rsidRPr="00D07063">
        <w:rPr>
          <w:b/>
          <w:color w:val="FFFFFF"/>
          <w:sz w:val="24"/>
          <w:szCs w:val="24"/>
          <w:lang w:val="es-ES"/>
        </w:rPr>
        <w:t xml:space="preserve"> (si no es el </w:t>
      </w:r>
      <w:r w:rsidR="00D07063">
        <w:rPr>
          <w:b/>
          <w:color w:val="FFFFFF"/>
          <w:sz w:val="24"/>
          <w:szCs w:val="24"/>
          <w:lang w:val="es-ES"/>
        </w:rPr>
        <w:t>estudiante</w:t>
      </w:r>
      <w:r w:rsidR="00D07063" w:rsidRPr="00D07063">
        <w:rPr>
          <w:b/>
          <w:color w:val="FFFFFF"/>
          <w:sz w:val="24"/>
          <w:szCs w:val="24"/>
          <w:lang w:val="es-ES"/>
        </w:rPr>
        <w:t>)</w:t>
      </w:r>
    </w:p>
    <w:p w14:paraId="3EDB5C5E" w14:textId="77777777" w:rsidR="007E2CDF" w:rsidRPr="00BB3674" w:rsidRDefault="007E2CDF">
      <w:pPr>
        <w:spacing w:line="200" w:lineRule="exact"/>
        <w:rPr>
          <w:lang w:val="es-ES"/>
        </w:rPr>
      </w:pPr>
    </w:p>
    <w:p w14:paraId="00735E64" w14:textId="77777777" w:rsidR="007E2CDF" w:rsidRPr="00BB3674" w:rsidRDefault="007E2CDF">
      <w:pPr>
        <w:spacing w:line="200" w:lineRule="exact"/>
        <w:rPr>
          <w:lang w:val="es-ES"/>
        </w:rPr>
      </w:pPr>
    </w:p>
    <w:p w14:paraId="64F8C671" w14:textId="77777777" w:rsidR="007E2CDF" w:rsidRPr="00BB3674" w:rsidRDefault="007E2CDF">
      <w:pPr>
        <w:spacing w:before="16" w:line="240" w:lineRule="exact"/>
        <w:rPr>
          <w:sz w:val="24"/>
          <w:szCs w:val="24"/>
          <w:lang w:val="es-ES"/>
        </w:rPr>
        <w:sectPr w:rsidR="007E2CDF" w:rsidRPr="00BB3674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36E1CC06" w14:textId="0F1FCDC6" w:rsidR="007E2CDF" w:rsidRPr="00BB3674" w:rsidRDefault="00D07063">
      <w:pPr>
        <w:tabs>
          <w:tab w:val="left" w:pos="4880"/>
        </w:tabs>
        <w:spacing w:before="27" w:line="240" w:lineRule="exact"/>
        <w:ind w:left="140" w:right="-5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Nombre completo</w:t>
      </w:r>
      <w:r w:rsidR="00435254" w:rsidRPr="00BB3674">
        <w:rPr>
          <w:sz w:val="22"/>
          <w:szCs w:val="22"/>
          <w:lang w:val="es-ES"/>
        </w:rPr>
        <w:t xml:space="preserve">: 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0F5CC17F" w14:textId="06C55B0E" w:rsidR="007E2CDF" w:rsidRPr="00BB3674" w:rsidRDefault="00435254">
      <w:pPr>
        <w:tabs>
          <w:tab w:val="left" w:pos="5720"/>
        </w:tabs>
        <w:spacing w:before="27" w:line="240" w:lineRule="exact"/>
        <w:rPr>
          <w:sz w:val="22"/>
          <w:szCs w:val="22"/>
          <w:lang w:val="es-ES"/>
        </w:rPr>
        <w:sectPr w:rsidR="007E2CDF" w:rsidRPr="00BB3674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4890" w:space="313"/>
            <w:col w:w="5837"/>
          </w:cols>
        </w:sectPr>
      </w:pPr>
      <w:r w:rsidRPr="00BB3674">
        <w:rPr>
          <w:lang w:val="es-ES"/>
        </w:rPr>
        <w:br w:type="column"/>
      </w:r>
      <w:r w:rsidR="00D07063">
        <w:rPr>
          <w:sz w:val="22"/>
          <w:szCs w:val="22"/>
          <w:lang w:val="es-ES"/>
        </w:rPr>
        <w:t>Relación con el estudiante</w:t>
      </w:r>
      <w:r w:rsidRPr="00BB3674">
        <w:rPr>
          <w:sz w:val="22"/>
          <w:szCs w:val="22"/>
          <w:lang w:val="es-ES"/>
        </w:rPr>
        <w:t xml:space="preserve">: </w:t>
      </w:r>
      <w:r w:rsidRPr="00BB3674">
        <w:rPr>
          <w:sz w:val="22"/>
          <w:szCs w:val="22"/>
          <w:u w:val="single" w:color="808284"/>
          <w:lang w:val="es-ES"/>
        </w:rPr>
        <w:t xml:space="preserve"> </w:t>
      </w:r>
      <w:r w:rsidRPr="00BB3674">
        <w:rPr>
          <w:sz w:val="22"/>
          <w:szCs w:val="22"/>
          <w:u w:val="single" w:color="808284"/>
          <w:lang w:val="es-ES"/>
        </w:rPr>
        <w:tab/>
      </w:r>
    </w:p>
    <w:p w14:paraId="7477EB44" w14:textId="77777777" w:rsidR="007E2CDF" w:rsidRPr="00BB3674" w:rsidRDefault="007E2CDF">
      <w:pPr>
        <w:spacing w:before="12" w:line="280" w:lineRule="exact"/>
        <w:rPr>
          <w:sz w:val="28"/>
          <w:szCs w:val="28"/>
          <w:lang w:val="es-ES"/>
        </w:rPr>
      </w:pPr>
    </w:p>
    <w:p w14:paraId="37899081" w14:textId="0C8A6493" w:rsidR="007E2CDF" w:rsidRPr="00BB3674" w:rsidRDefault="00D07063">
      <w:pPr>
        <w:tabs>
          <w:tab w:val="left" w:pos="10920"/>
        </w:tabs>
        <w:spacing w:before="27" w:line="240" w:lineRule="exact"/>
        <w:ind w:left="140"/>
        <w:rPr>
          <w:sz w:val="22"/>
          <w:szCs w:val="22"/>
          <w:lang w:val="es-ES"/>
        </w:rPr>
      </w:pPr>
      <w:r w:rsidRPr="00656F3B">
        <w:rPr>
          <w:sz w:val="22"/>
          <w:szCs w:val="22"/>
          <w:lang w:val="es-ES"/>
        </w:rPr>
        <w:t>Dirección</w:t>
      </w:r>
      <w:r w:rsidR="00435254" w:rsidRPr="00BB3674">
        <w:rPr>
          <w:sz w:val="22"/>
          <w:szCs w:val="22"/>
          <w:lang w:val="es-ES"/>
        </w:rPr>
        <w:t xml:space="preserve">: 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337987FF" w14:textId="77777777" w:rsidR="007E2CDF" w:rsidRPr="00BB3674" w:rsidRDefault="007E2CDF">
      <w:pPr>
        <w:spacing w:line="120" w:lineRule="exact"/>
        <w:rPr>
          <w:sz w:val="13"/>
          <w:szCs w:val="13"/>
          <w:lang w:val="es-ES"/>
        </w:rPr>
      </w:pPr>
    </w:p>
    <w:p w14:paraId="58630106" w14:textId="77777777" w:rsidR="007E2CDF" w:rsidRPr="00BB3674" w:rsidRDefault="007E2CDF">
      <w:pPr>
        <w:spacing w:line="200" w:lineRule="exact"/>
        <w:rPr>
          <w:lang w:val="es-ES"/>
        </w:rPr>
        <w:sectPr w:rsidR="007E2CDF" w:rsidRPr="00BB3674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692B36A4" w14:textId="41AC5C6B" w:rsidR="007E2CDF" w:rsidRPr="00BB3674" w:rsidRDefault="008B5B18">
      <w:pPr>
        <w:tabs>
          <w:tab w:val="left" w:pos="5240"/>
        </w:tabs>
        <w:spacing w:before="27" w:line="240" w:lineRule="exact"/>
        <w:ind w:left="140" w:right="-5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/>
      </w:r>
      <w:r w:rsidR="00D07063">
        <w:rPr>
          <w:sz w:val="22"/>
          <w:szCs w:val="22"/>
          <w:lang w:val="es-ES"/>
        </w:rPr>
        <w:t>Teléfono</w:t>
      </w:r>
      <w:r w:rsidR="00435254" w:rsidRPr="00BB3674">
        <w:rPr>
          <w:sz w:val="22"/>
          <w:szCs w:val="22"/>
          <w:lang w:val="es-ES"/>
        </w:rPr>
        <w:t xml:space="preserve">: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39DC2E42" w14:textId="0EAFF0F8" w:rsidR="007E2CDF" w:rsidRPr="00BB3674" w:rsidRDefault="007E522D">
      <w:pPr>
        <w:tabs>
          <w:tab w:val="left" w:pos="5120"/>
        </w:tabs>
        <w:spacing w:before="27" w:line="240" w:lineRule="exact"/>
        <w:rPr>
          <w:sz w:val="22"/>
          <w:szCs w:val="22"/>
          <w:lang w:val="es-ES"/>
        </w:rPr>
        <w:sectPr w:rsidR="007E2CDF" w:rsidRPr="00BB3674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5246" w:space="558"/>
            <w:col w:w="5236"/>
          </w:cols>
        </w:sectPr>
      </w:pPr>
      <w:r>
        <w:rPr>
          <w:lang w:val="es-ES"/>
        </w:rPr>
        <w:br/>
      </w:r>
      <w:r w:rsidR="00D07063">
        <w:rPr>
          <w:sz w:val="22"/>
          <w:szCs w:val="22"/>
          <w:lang w:val="es-ES"/>
        </w:rPr>
        <w:t>Teléfono alternativo</w:t>
      </w:r>
      <w:r w:rsidR="00435254" w:rsidRPr="00BB3674">
        <w:rPr>
          <w:sz w:val="22"/>
          <w:szCs w:val="22"/>
          <w:lang w:val="es-ES"/>
        </w:rPr>
        <w:t xml:space="preserve">: 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4EE77D68" w14:textId="77777777" w:rsidR="007E2CDF" w:rsidRPr="00BB3674" w:rsidRDefault="007E2CDF">
      <w:pPr>
        <w:spacing w:before="2" w:line="120" w:lineRule="exact"/>
        <w:rPr>
          <w:sz w:val="13"/>
          <w:szCs w:val="13"/>
          <w:lang w:val="es-ES"/>
        </w:rPr>
      </w:pPr>
    </w:p>
    <w:p w14:paraId="21C2DA0C" w14:textId="77777777" w:rsidR="007E2CDF" w:rsidRPr="00BB3674" w:rsidRDefault="007E2CDF">
      <w:pPr>
        <w:spacing w:line="200" w:lineRule="exact"/>
        <w:rPr>
          <w:lang w:val="es-ES"/>
        </w:rPr>
      </w:pPr>
    </w:p>
    <w:p w14:paraId="4B33BAFA" w14:textId="1345880A" w:rsidR="007E2CDF" w:rsidRPr="00BB3674" w:rsidRDefault="00435254">
      <w:pPr>
        <w:tabs>
          <w:tab w:val="left" w:pos="10940"/>
        </w:tabs>
        <w:spacing w:before="27"/>
        <w:ind w:left="140"/>
        <w:rPr>
          <w:sz w:val="22"/>
          <w:szCs w:val="22"/>
          <w:lang w:val="es-ES"/>
        </w:rPr>
        <w:sectPr w:rsidR="007E2CDF" w:rsidRPr="00BB3674">
          <w:type w:val="continuous"/>
          <w:pgSz w:w="12240" w:h="15840"/>
          <w:pgMar w:top="620" w:right="600" w:bottom="280" w:left="600" w:header="720" w:footer="720" w:gutter="0"/>
          <w:cols w:space="720"/>
        </w:sectPr>
      </w:pPr>
      <w:r w:rsidRPr="00BB3674">
        <w:rPr>
          <w:sz w:val="22"/>
          <w:szCs w:val="22"/>
          <w:lang w:val="es-ES"/>
        </w:rPr>
        <w:t xml:space="preserve">E-mail:  </w:t>
      </w:r>
      <w:r w:rsidRPr="00BB3674">
        <w:rPr>
          <w:sz w:val="22"/>
          <w:szCs w:val="22"/>
          <w:u w:val="single" w:color="808284"/>
          <w:lang w:val="es-ES"/>
        </w:rPr>
        <w:t xml:space="preserve"> </w:t>
      </w:r>
      <w:r w:rsidRPr="00BB3674">
        <w:rPr>
          <w:sz w:val="22"/>
          <w:szCs w:val="22"/>
          <w:u w:val="single" w:color="808284"/>
          <w:lang w:val="es-ES"/>
        </w:rPr>
        <w:tab/>
      </w:r>
    </w:p>
    <w:p w14:paraId="1A98E0A4" w14:textId="0AAD9C57" w:rsidR="007E2CDF" w:rsidRPr="00BB3674" w:rsidRDefault="00D07063" w:rsidP="00C66C3E">
      <w:pPr>
        <w:spacing w:before="56"/>
        <w:jc w:val="center"/>
        <w:rPr>
          <w:sz w:val="24"/>
          <w:szCs w:val="24"/>
          <w:lang w:val="es-ES"/>
        </w:rPr>
      </w:pPr>
      <w:r w:rsidRPr="00D07063">
        <w:rPr>
          <w:b/>
          <w:color w:val="FFFFFF"/>
          <w:sz w:val="24"/>
          <w:szCs w:val="24"/>
          <w:lang w:val="es-ES"/>
        </w:rPr>
        <w:lastRenderedPageBreak/>
        <w:t>Información de los padres/tutores</w:t>
      </w:r>
      <w:r>
        <w:rPr>
          <w:b/>
          <w:color w:val="FFFFFF"/>
          <w:sz w:val="24"/>
          <w:szCs w:val="24"/>
          <w:lang w:val="es-ES"/>
        </w:rPr>
        <w:t>/guardianes</w:t>
      </w:r>
    </w:p>
    <w:p w14:paraId="75EEA28E" w14:textId="77777777" w:rsidR="007E2CDF" w:rsidRPr="00BB3674" w:rsidRDefault="007E2CDF">
      <w:pPr>
        <w:spacing w:line="140" w:lineRule="exact"/>
        <w:rPr>
          <w:sz w:val="14"/>
          <w:szCs w:val="14"/>
          <w:lang w:val="es-ES"/>
        </w:rPr>
      </w:pPr>
    </w:p>
    <w:p w14:paraId="5EDF1D84" w14:textId="77777777" w:rsidR="007E2CDF" w:rsidRPr="00BB3674" w:rsidRDefault="007E2CDF">
      <w:pPr>
        <w:spacing w:line="200" w:lineRule="exact"/>
        <w:rPr>
          <w:lang w:val="es-ES"/>
        </w:rPr>
      </w:pPr>
    </w:p>
    <w:p w14:paraId="307C3B94" w14:textId="2CFC7E74" w:rsidR="007E2CDF" w:rsidRPr="00BB3674" w:rsidRDefault="00882106">
      <w:pPr>
        <w:tabs>
          <w:tab w:val="left" w:pos="10880"/>
        </w:tabs>
        <w:spacing w:before="27" w:line="240" w:lineRule="exact"/>
        <w:ind w:left="100"/>
        <w:rPr>
          <w:sz w:val="22"/>
          <w:szCs w:val="22"/>
          <w:lang w:val="es-ES"/>
        </w:rPr>
      </w:pPr>
      <w:r w:rsidRPr="00882106">
        <w:rPr>
          <w:sz w:val="22"/>
          <w:szCs w:val="22"/>
          <w:lang w:val="es-ES"/>
        </w:rPr>
        <w:t>Nombre de los padres/tutores</w:t>
      </w:r>
      <w:r>
        <w:rPr>
          <w:sz w:val="22"/>
          <w:szCs w:val="22"/>
          <w:lang w:val="es-ES"/>
        </w:rPr>
        <w:t>/guardianes</w:t>
      </w:r>
      <w:r w:rsidR="00435254" w:rsidRPr="00BB3674">
        <w:rPr>
          <w:sz w:val="22"/>
          <w:szCs w:val="22"/>
          <w:lang w:val="es-ES"/>
        </w:rPr>
        <w:t xml:space="preserve">:  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29066273" w14:textId="77777777" w:rsidR="007E2CDF" w:rsidRPr="00BB3674" w:rsidRDefault="007E2CDF">
      <w:pPr>
        <w:spacing w:before="2" w:line="100" w:lineRule="exact"/>
        <w:rPr>
          <w:sz w:val="11"/>
          <w:szCs w:val="11"/>
          <w:lang w:val="es-ES"/>
        </w:rPr>
      </w:pPr>
    </w:p>
    <w:p w14:paraId="74FBACC4" w14:textId="77777777" w:rsidR="007E2CDF" w:rsidRPr="00BB3674" w:rsidRDefault="007E2CDF">
      <w:pPr>
        <w:spacing w:line="200" w:lineRule="exact"/>
        <w:rPr>
          <w:lang w:val="es-ES"/>
        </w:rPr>
      </w:pPr>
    </w:p>
    <w:p w14:paraId="761FD6FB" w14:textId="7376DC40" w:rsidR="007E2CDF" w:rsidRPr="00BB3674" w:rsidRDefault="00435254">
      <w:pPr>
        <w:tabs>
          <w:tab w:val="left" w:pos="10880"/>
        </w:tabs>
        <w:spacing w:before="27"/>
        <w:ind w:left="100"/>
        <w:rPr>
          <w:sz w:val="22"/>
          <w:szCs w:val="22"/>
          <w:lang w:val="es-ES"/>
        </w:rPr>
      </w:pPr>
      <w:r w:rsidRPr="00BB3674">
        <w:rPr>
          <w:sz w:val="22"/>
          <w:szCs w:val="22"/>
          <w:u w:val="single" w:color="808284"/>
          <w:lang w:val="es-ES"/>
        </w:rPr>
        <w:tab/>
      </w:r>
    </w:p>
    <w:p w14:paraId="3E875E15" w14:textId="77777777" w:rsidR="007E2CDF" w:rsidRPr="00BB3674" w:rsidRDefault="007E2CDF">
      <w:pPr>
        <w:spacing w:before="2" w:line="140" w:lineRule="exact"/>
        <w:rPr>
          <w:sz w:val="14"/>
          <w:szCs w:val="14"/>
          <w:lang w:val="es-ES"/>
        </w:rPr>
      </w:pPr>
    </w:p>
    <w:p w14:paraId="6A31320E" w14:textId="77777777" w:rsidR="007E2CDF" w:rsidRPr="00BB3674" w:rsidRDefault="007E2CDF">
      <w:pPr>
        <w:spacing w:line="200" w:lineRule="exact"/>
        <w:rPr>
          <w:lang w:val="es-ES"/>
        </w:rPr>
      </w:pPr>
    </w:p>
    <w:p w14:paraId="7C5A2889" w14:textId="344102E4" w:rsidR="007E2CDF" w:rsidRPr="00BB3674" w:rsidRDefault="00882106">
      <w:pPr>
        <w:tabs>
          <w:tab w:val="left" w:pos="10880"/>
        </w:tabs>
        <w:spacing w:line="240" w:lineRule="exact"/>
        <w:ind w:left="100"/>
        <w:rPr>
          <w:sz w:val="22"/>
          <w:szCs w:val="22"/>
          <w:lang w:val="es-ES"/>
        </w:rPr>
      </w:pPr>
      <w:r w:rsidRPr="00656F3B">
        <w:rPr>
          <w:sz w:val="22"/>
          <w:szCs w:val="22"/>
          <w:lang w:val="es-ES"/>
        </w:rPr>
        <w:t>Dirección</w:t>
      </w:r>
      <w:r w:rsidR="00435254" w:rsidRPr="00BB3674">
        <w:rPr>
          <w:sz w:val="22"/>
          <w:szCs w:val="22"/>
          <w:lang w:val="es-ES"/>
        </w:rPr>
        <w:t xml:space="preserve">: 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29D20DBA" w14:textId="77777777" w:rsidR="007E2CDF" w:rsidRPr="00BB3674" w:rsidRDefault="007E2CDF">
      <w:pPr>
        <w:spacing w:before="9" w:line="100" w:lineRule="exact"/>
        <w:rPr>
          <w:sz w:val="10"/>
          <w:szCs w:val="10"/>
          <w:lang w:val="es-ES"/>
        </w:rPr>
      </w:pPr>
    </w:p>
    <w:p w14:paraId="7A655915" w14:textId="77777777" w:rsidR="007E2CDF" w:rsidRPr="00BB3674" w:rsidRDefault="007E2CDF">
      <w:pPr>
        <w:spacing w:line="200" w:lineRule="exact"/>
        <w:rPr>
          <w:lang w:val="es-ES"/>
        </w:rPr>
        <w:sectPr w:rsidR="007E2CDF" w:rsidRPr="00BB3674">
          <w:pgSz w:w="12240" w:h="15840"/>
          <w:pgMar w:top="680" w:right="620" w:bottom="280" w:left="620" w:header="720" w:footer="720" w:gutter="0"/>
          <w:cols w:space="720"/>
        </w:sectPr>
      </w:pPr>
    </w:p>
    <w:p w14:paraId="1D176388" w14:textId="758BC160" w:rsidR="007E2CDF" w:rsidRPr="00BB3674" w:rsidRDefault="00882106">
      <w:pPr>
        <w:tabs>
          <w:tab w:val="left" w:pos="5200"/>
        </w:tabs>
        <w:spacing w:before="28" w:line="240" w:lineRule="exact"/>
        <w:ind w:left="100" w:right="-5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Teléfono</w:t>
      </w:r>
      <w:r w:rsidR="00435254" w:rsidRPr="00BB3674">
        <w:rPr>
          <w:sz w:val="22"/>
          <w:szCs w:val="22"/>
          <w:lang w:val="es-ES"/>
        </w:rPr>
        <w:t xml:space="preserve">: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25521746" w14:textId="742F4024" w:rsidR="007E2CDF" w:rsidRPr="00BB3674" w:rsidRDefault="00435254">
      <w:pPr>
        <w:tabs>
          <w:tab w:val="left" w:pos="5120"/>
        </w:tabs>
        <w:spacing w:before="27"/>
        <w:rPr>
          <w:sz w:val="22"/>
          <w:szCs w:val="22"/>
          <w:lang w:val="es-ES"/>
        </w:rPr>
        <w:sectPr w:rsidR="007E2CDF" w:rsidRPr="00BB3674">
          <w:type w:val="continuous"/>
          <w:pgSz w:w="12240" w:h="15840"/>
          <w:pgMar w:top="620" w:right="620" w:bottom="280" w:left="620" w:header="720" w:footer="720" w:gutter="0"/>
          <w:cols w:num="2" w:space="720" w:equalWidth="0">
            <w:col w:w="5206" w:space="548"/>
            <w:col w:w="5246"/>
          </w:cols>
        </w:sectPr>
      </w:pPr>
      <w:r w:rsidRPr="00BB3674">
        <w:rPr>
          <w:lang w:val="es-ES"/>
        </w:rPr>
        <w:br w:type="column"/>
      </w:r>
      <w:r w:rsidR="00882106">
        <w:rPr>
          <w:sz w:val="22"/>
          <w:szCs w:val="22"/>
          <w:lang w:val="es-ES"/>
        </w:rPr>
        <w:t>Teléfono alternativo</w:t>
      </w:r>
      <w:r w:rsidRPr="00BB3674">
        <w:rPr>
          <w:sz w:val="22"/>
          <w:szCs w:val="22"/>
          <w:lang w:val="es-ES"/>
        </w:rPr>
        <w:t xml:space="preserve">:  </w:t>
      </w:r>
      <w:r w:rsidRPr="00BB3674">
        <w:rPr>
          <w:sz w:val="22"/>
          <w:szCs w:val="22"/>
          <w:u w:val="single" w:color="808284"/>
          <w:lang w:val="es-ES"/>
        </w:rPr>
        <w:t xml:space="preserve"> </w:t>
      </w:r>
      <w:r w:rsidRPr="00BB3674">
        <w:rPr>
          <w:sz w:val="22"/>
          <w:szCs w:val="22"/>
          <w:u w:val="single" w:color="808284"/>
          <w:lang w:val="es-ES"/>
        </w:rPr>
        <w:tab/>
      </w:r>
    </w:p>
    <w:p w14:paraId="59539B1D" w14:textId="77777777" w:rsidR="007E2CDF" w:rsidRPr="00BB3674" w:rsidRDefault="007E2CDF">
      <w:pPr>
        <w:spacing w:before="2" w:line="120" w:lineRule="exact"/>
        <w:rPr>
          <w:sz w:val="13"/>
          <w:szCs w:val="13"/>
          <w:lang w:val="es-ES"/>
        </w:rPr>
      </w:pPr>
    </w:p>
    <w:p w14:paraId="77729AB2" w14:textId="77777777" w:rsidR="007E2CDF" w:rsidRPr="00BB3674" w:rsidRDefault="007E2CDF">
      <w:pPr>
        <w:spacing w:line="200" w:lineRule="exact"/>
        <w:rPr>
          <w:lang w:val="es-ES"/>
        </w:rPr>
      </w:pPr>
    </w:p>
    <w:p w14:paraId="02A5A5D7" w14:textId="77777777" w:rsidR="007E2CDF" w:rsidRPr="00BB3674" w:rsidRDefault="00435254">
      <w:pPr>
        <w:tabs>
          <w:tab w:val="left" w:pos="10900"/>
        </w:tabs>
        <w:spacing w:before="27" w:line="240" w:lineRule="exact"/>
        <w:ind w:left="100"/>
        <w:rPr>
          <w:sz w:val="22"/>
          <w:szCs w:val="22"/>
          <w:lang w:val="es-ES"/>
        </w:rPr>
      </w:pPr>
      <w:r w:rsidRPr="00BB3674">
        <w:rPr>
          <w:sz w:val="22"/>
          <w:szCs w:val="22"/>
          <w:lang w:val="es-ES"/>
        </w:rPr>
        <w:t xml:space="preserve">E-mail: </w:t>
      </w:r>
      <w:r w:rsidRPr="00BB3674">
        <w:rPr>
          <w:sz w:val="22"/>
          <w:szCs w:val="22"/>
          <w:u w:val="single" w:color="808284"/>
          <w:lang w:val="es-ES"/>
        </w:rPr>
        <w:t xml:space="preserve"> </w:t>
      </w:r>
      <w:r w:rsidRPr="00BB3674">
        <w:rPr>
          <w:sz w:val="22"/>
          <w:szCs w:val="22"/>
          <w:u w:val="single" w:color="808284"/>
          <w:lang w:val="es-ES"/>
        </w:rPr>
        <w:tab/>
      </w:r>
    </w:p>
    <w:p w14:paraId="27D7D04B" w14:textId="77777777" w:rsidR="007E2CDF" w:rsidRPr="00BB3674" w:rsidRDefault="007E2CDF">
      <w:pPr>
        <w:spacing w:before="1" w:line="100" w:lineRule="exact"/>
        <w:rPr>
          <w:sz w:val="10"/>
          <w:szCs w:val="10"/>
          <w:lang w:val="es-ES"/>
        </w:rPr>
      </w:pPr>
    </w:p>
    <w:p w14:paraId="1D5EA704" w14:textId="77777777" w:rsidR="007E2CDF" w:rsidRPr="00BB3674" w:rsidRDefault="007E2CDF">
      <w:pPr>
        <w:spacing w:line="200" w:lineRule="exact"/>
        <w:rPr>
          <w:lang w:val="es-ES"/>
        </w:rPr>
      </w:pPr>
    </w:p>
    <w:p w14:paraId="5339FFCC" w14:textId="77C22A06" w:rsidR="007E2CDF" w:rsidRPr="00BB3674" w:rsidRDefault="00C66C3E">
      <w:pPr>
        <w:tabs>
          <w:tab w:val="left" w:pos="10880"/>
        </w:tabs>
        <w:spacing w:before="27" w:line="240" w:lineRule="exact"/>
        <w:ind w:left="10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Idioma</w:t>
      </w:r>
      <w:r w:rsidR="00882106">
        <w:rPr>
          <w:sz w:val="22"/>
          <w:szCs w:val="22"/>
          <w:lang w:val="es-ES"/>
        </w:rPr>
        <w:t xml:space="preserve"> principal</w:t>
      </w:r>
      <w:r w:rsidR="00435254" w:rsidRPr="00BB3674">
        <w:rPr>
          <w:sz w:val="22"/>
          <w:szCs w:val="22"/>
          <w:lang w:val="es-ES"/>
        </w:rPr>
        <w:t xml:space="preserve">: 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7317098D" w14:textId="77777777" w:rsidR="007E2CDF" w:rsidRPr="00BB3674" w:rsidRDefault="007E2CDF">
      <w:pPr>
        <w:spacing w:before="11" w:line="280" w:lineRule="exact"/>
        <w:rPr>
          <w:sz w:val="28"/>
          <w:szCs w:val="28"/>
          <w:lang w:val="es-ES"/>
        </w:rPr>
      </w:pPr>
    </w:p>
    <w:p w14:paraId="1B77E8B1" w14:textId="0A16A3AF" w:rsidR="007E2CDF" w:rsidRPr="00C66C3E" w:rsidRDefault="00D80FCE" w:rsidP="00C66C3E">
      <w:pPr>
        <w:tabs>
          <w:tab w:val="left" w:pos="10800"/>
        </w:tabs>
        <w:spacing w:before="21" w:line="260" w:lineRule="exact"/>
        <w:ind w:left="90" w:right="200"/>
        <w:jc w:val="center"/>
        <w:rPr>
          <w:sz w:val="24"/>
          <w:szCs w:val="24"/>
          <w:lang w:val="es-ES"/>
        </w:rPr>
      </w:pPr>
      <w:r>
        <w:pict w14:anchorId="2A223E46">
          <v:group id="_x0000_s1039" alt="" style="position:absolute;left:0;text-align:left;margin-left:40pt;margin-top:232pt;width:539.75pt;height:26.5pt;z-index:-251660288;mso-position-horizontal-relative:page;mso-position-vertical-relative:page" coordorigin="720,4880" coordsize="10795,530">
            <v:shape id="_x0000_s1040" alt="" style="position:absolute;left:720;top:4880;width:10795;height:530" coordorigin="720,4880" coordsize="10795,530" path="m720,4880r,530l11515,5410r,-530l720,4880xe" fillcolor="#004568" stroked="f">
              <v:path arrowok="t"/>
            </v:shape>
            <w10:wrap anchorx="page" anchory="page"/>
          </v:group>
        </w:pict>
      </w:r>
      <w:r w:rsidR="001D69B4">
        <w:rPr>
          <w:b/>
          <w:color w:val="FFFFFF"/>
          <w:position w:val="-1"/>
          <w:sz w:val="24"/>
          <w:szCs w:val="24"/>
          <w:lang w:val="es-ES"/>
        </w:rPr>
        <w:t>Educaci</w:t>
      </w:r>
      <w:r w:rsidR="00C66C3E">
        <w:rPr>
          <w:b/>
          <w:color w:val="FFFFFF"/>
          <w:position w:val="-1"/>
          <w:sz w:val="24"/>
          <w:szCs w:val="24"/>
          <w:lang w:val="es-ES"/>
        </w:rPr>
        <w:t>ón</w:t>
      </w:r>
      <w:r w:rsidR="00C66C3E">
        <w:rPr>
          <w:b/>
          <w:color w:val="FFFFFF"/>
          <w:position w:val="-1"/>
          <w:sz w:val="24"/>
          <w:szCs w:val="24"/>
          <w:lang w:val="es-ES"/>
        </w:rPr>
        <w:br/>
      </w:r>
      <w:r w:rsidR="00C66C3E">
        <w:rPr>
          <w:color w:val="FFFFFF"/>
          <w:sz w:val="18"/>
          <w:szCs w:val="18"/>
          <w:lang w:val="es-ES"/>
        </w:rPr>
        <w:t>(</w:t>
      </w:r>
      <w:r w:rsidR="00882106" w:rsidRPr="00882106">
        <w:rPr>
          <w:color w:val="FFFFFF"/>
          <w:sz w:val="18"/>
          <w:szCs w:val="18"/>
          <w:lang w:val="es-ES"/>
        </w:rPr>
        <w:t>complete todo lo que</w:t>
      </w:r>
      <w:r w:rsidR="00C66C3E">
        <w:rPr>
          <w:color w:val="FFFFFF"/>
          <w:sz w:val="18"/>
          <w:szCs w:val="18"/>
          <w:lang w:val="es-ES"/>
        </w:rPr>
        <w:t xml:space="preserve"> </w:t>
      </w:r>
      <w:r w:rsidR="00417B73">
        <w:rPr>
          <w:color w:val="FFFFFF"/>
          <w:sz w:val="18"/>
          <w:szCs w:val="18"/>
          <w:lang w:val="es-ES"/>
        </w:rPr>
        <w:t>corresponda</w:t>
      </w:r>
      <w:r w:rsidR="00882106" w:rsidRPr="00882106">
        <w:rPr>
          <w:color w:val="FFFFFF"/>
          <w:sz w:val="18"/>
          <w:szCs w:val="18"/>
          <w:lang w:val="es-ES"/>
        </w:rPr>
        <w:t>)</w:t>
      </w:r>
    </w:p>
    <w:p w14:paraId="62268F7D" w14:textId="77777777" w:rsidR="007E2CDF" w:rsidRPr="00BB3674" w:rsidRDefault="007E2CDF">
      <w:pPr>
        <w:spacing w:before="2" w:line="120" w:lineRule="exact"/>
        <w:rPr>
          <w:sz w:val="12"/>
          <w:szCs w:val="12"/>
          <w:lang w:val="es-ES"/>
        </w:rPr>
      </w:pPr>
    </w:p>
    <w:p w14:paraId="7C5B894B" w14:textId="77777777" w:rsidR="007E2CDF" w:rsidRPr="00BB3674" w:rsidRDefault="007E2CDF">
      <w:pPr>
        <w:spacing w:line="200" w:lineRule="exact"/>
        <w:rPr>
          <w:lang w:val="es-ES"/>
        </w:rPr>
      </w:pPr>
    </w:p>
    <w:p w14:paraId="5EAF0F1C" w14:textId="090B1C9F" w:rsidR="007E2CDF" w:rsidRPr="00BB3674" w:rsidRDefault="00417B73">
      <w:pPr>
        <w:tabs>
          <w:tab w:val="left" w:pos="10900"/>
        </w:tabs>
        <w:spacing w:before="27" w:line="240" w:lineRule="exact"/>
        <w:ind w:left="105"/>
        <w:rPr>
          <w:sz w:val="22"/>
          <w:szCs w:val="22"/>
          <w:lang w:val="es-ES"/>
        </w:rPr>
      </w:pPr>
      <w:r w:rsidRPr="00417B73">
        <w:rPr>
          <w:sz w:val="22"/>
          <w:szCs w:val="22"/>
          <w:lang w:val="es-ES"/>
        </w:rPr>
        <w:t>El grado más alto completado</w:t>
      </w:r>
      <w:r w:rsidR="00435254" w:rsidRPr="00BB3674">
        <w:rPr>
          <w:sz w:val="22"/>
          <w:szCs w:val="22"/>
          <w:lang w:val="es-ES"/>
        </w:rPr>
        <w:t xml:space="preserve">:  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7CE39197" w14:textId="77777777" w:rsidR="007E2CDF" w:rsidRPr="00BB3674" w:rsidRDefault="007E2CDF">
      <w:pPr>
        <w:spacing w:before="5" w:line="280" w:lineRule="exact"/>
        <w:rPr>
          <w:sz w:val="28"/>
          <w:szCs w:val="28"/>
          <w:lang w:val="es-ES"/>
        </w:rPr>
        <w:sectPr w:rsidR="007E2CDF" w:rsidRPr="00BB3674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14:paraId="415547B0" w14:textId="6A1C7083" w:rsidR="007E2CDF" w:rsidRPr="00BB3674" w:rsidRDefault="008B5B18">
      <w:pPr>
        <w:tabs>
          <w:tab w:val="left" w:pos="5040"/>
        </w:tabs>
        <w:spacing w:before="27" w:line="240" w:lineRule="exact"/>
        <w:ind w:left="105" w:right="-5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/>
      </w:r>
      <w:r w:rsidR="00417B73" w:rsidRPr="00417B73">
        <w:rPr>
          <w:sz w:val="22"/>
          <w:szCs w:val="22"/>
          <w:lang w:val="es-ES"/>
        </w:rPr>
        <w:t>Nombre de la escuela secundaria</w:t>
      </w:r>
      <w:r w:rsidR="00435254" w:rsidRPr="00BB3674">
        <w:rPr>
          <w:sz w:val="22"/>
          <w:szCs w:val="22"/>
          <w:lang w:val="es-ES"/>
        </w:rPr>
        <w:t xml:space="preserve">:     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7FAC1243" w14:textId="60153B03" w:rsidR="007E2CDF" w:rsidRPr="00BB3674" w:rsidRDefault="00435254">
      <w:pPr>
        <w:tabs>
          <w:tab w:val="left" w:pos="5540"/>
        </w:tabs>
        <w:spacing w:before="27" w:line="240" w:lineRule="exact"/>
        <w:rPr>
          <w:sz w:val="22"/>
          <w:szCs w:val="22"/>
          <w:lang w:val="es-ES"/>
        </w:rPr>
        <w:sectPr w:rsidR="007E2CDF" w:rsidRPr="00BB3674">
          <w:type w:val="continuous"/>
          <w:pgSz w:w="12240" w:h="15840"/>
          <w:pgMar w:top="620" w:right="620" w:bottom="280" w:left="620" w:header="720" w:footer="720" w:gutter="0"/>
          <w:cols w:num="2" w:space="720" w:equalWidth="0">
            <w:col w:w="5056" w:space="268"/>
            <w:col w:w="5676"/>
          </w:cols>
        </w:sectPr>
      </w:pPr>
      <w:r w:rsidRPr="00BB3674">
        <w:rPr>
          <w:lang w:val="es-ES"/>
        </w:rPr>
        <w:br w:type="column"/>
      </w:r>
      <w:r w:rsidR="008B5B18">
        <w:rPr>
          <w:lang w:val="es-ES"/>
        </w:rPr>
        <w:br/>
      </w:r>
      <w:r w:rsidR="00417B73" w:rsidRPr="00417B73">
        <w:rPr>
          <w:sz w:val="22"/>
          <w:szCs w:val="22"/>
          <w:lang w:val="es-ES"/>
        </w:rPr>
        <w:t>Graduación/Fecha prevista de graduación</w:t>
      </w:r>
      <w:r w:rsidRPr="00BB3674">
        <w:rPr>
          <w:sz w:val="22"/>
          <w:szCs w:val="22"/>
          <w:lang w:val="es-ES"/>
        </w:rPr>
        <w:t xml:space="preserve">: </w:t>
      </w:r>
      <w:r w:rsidRPr="00BB3674">
        <w:rPr>
          <w:sz w:val="22"/>
          <w:szCs w:val="22"/>
          <w:u w:val="single" w:color="808284"/>
          <w:lang w:val="es-ES"/>
        </w:rPr>
        <w:t xml:space="preserve"> </w:t>
      </w:r>
      <w:r w:rsidRPr="00BB3674">
        <w:rPr>
          <w:sz w:val="22"/>
          <w:szCs w:val="22"/>
          <w:u w:val="single" w:color="808284"/>
          <w:lang w:val="es-ES"/>
        </w:rPr>
        <w:tab/>
      </w:r>
    </w:p>
    <w:p w14:paraId="074580B1" w14:textId="77777777" w:rsidR="007E2CDF" w:rsidRPr="00BB3674" w:rsidRDefault="007E2CDF">
      <w:pPr>
        <w:spacing w:before="8" w:line="100" w:lineRule="exact"/>
        <w:rPr>
          <w:sz w:val="10"/>
          <w:szCs w:val="10"/>
          <w:lang w:val="es-ES"/>
        </w:rPr>
      </w:pPr>
    </w:p>
    <w:p w14:paraId="1066AC98" w14:textId="77777777" w:rsidR="007E2CDF" w:rsidRPr="00BB3674" w:rsidRDefault="007E2CDF">
      <w:pPr>
        <w:spacing w:line="200" w:lineRule="exact"/>
        <w:rPr>
          <w:lang w:val="es-ES"/>
        </w:rPr>
        <w:sectPr w:rsidR="007E2CDF" w:rsidRPr="00BB3674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14:paraId="4DF7EFBA" w14:textId="21F8ECDF" w:rsidR="007E2CDF" w:rsidRPr="00BB3674" w:rsidRDefault="00417B73">
      <w:pPr>
        <w:tabs>
          <w:tab w:val="left" w:pos="6460"/>
        </w:tabs>
        <w:spacing w:before="27" w:line="240" w:lineRule="exact"/>
        <w:ind w:left="105" w:right="-5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Nombre de la universidad</w:t>
      </w:r>
      <w:r w:rsidR="00435254" w:rsidRPr="00BB3674">
        <w:rPr>
          <w:sz w:val="22"/>
          <w:szCs w:val="22"/>
          <w:lang w:val="es-ES"/>
        </w:rPr>
        <w:t xml:space="preserve">:  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3BB4885D" w14:textId="168FB06F" w:rsidR="007E2CDF" w:rsidRPr="00BB3674" w:rsidRDefault="00435254">
      <w:pPr>
        <w:tabs>
          <w:tab w:val="left" w:pos="4300"/>
        </w:tabs>
        <w:spacing w:before="27" w:line="240" w:lineRule="exact"/>
        <w:rPr>
          <w:sz w:val="22"/>
          <w:szCs w:val="22"/>
          <w:lang w:val="es-ES"/>
        </w:rPr>
        <w:sectPr w:rsidR="007E2CDF" w:rsidRPr="00BB3674">
          <w:type w:val="continuous"/>
          <w:pgSz w:w="12240" w:h="15840"/>
          <w:pgMar w:top="620" w:right="620" w:bottom="280" w:left="620" w:header="720" w:footer="720" w:gutter="0"/>
          <w:cols w:num="2" w:space="720" w:equalWidth="0">
            <w:col w:w="6474" w:space="100"/>
            <w:col w:w="4426"/>
          </w:cols>
        </w:sectPr>
      </w:pPr>
      <w:r w:rsidRPr="00BB3674">
        <w:rPr>
          <w:lang w:val="es-ES"/>
        </w:rPr>
        <w:br w:type="column"/>
      </w:r>
      <w:r w:rsidR="00417B73">
        <w:rPr>
          <w:sz w:val="22"/>
          <w:szCs w:val="22"/>
          <w:lang w:val="es-ES"/>
        </w:rPr>
        <w:t>Semestres completados</w:t>
      </w:r>
      <w:r w:rsidRPr="00BB3674">
        <w:rPr>
          <w:sz w:val="22"/>
          <w:szCs w:val="22"/>
          <w:lang w:val="es-ES"/>
        </w:rPr>
        <w:t xml:space="preserve">: </w:t>
      </w:r>
      <w:r w:rsidRPr="00BB3674">
        <w:rPr>
          <w:sz w:val="22"/>
          <w:szCs w:val="22"/>
          <w:u w:val="single" w:color="808284"/>
          <w:lang w:val="es-ES"/>
        </w:rPr>
        <w:t xml:space="preserve"> </w:t>
      </w:r>
      <w:r w:rsidRPr="00BB3674">
        <w:rPr>
          <w:sz w:val="22"/>
          <w:szCs w:val="22"/>
          <w:u w:val="single" w:color="808284"/>
          <w:lang w:val="es-ES"/>
        </w:rPr>
        <w:tab/>
      </w:r>
    </w:p>
    <w:p w14:paraId="17E030CE" w14:textId="77777777" w:rsidR="007E2CDF" w:rsidRPr="00BB3674" w:rsidRDefault="00D80FCE">
      <w:pPr>
        <w:spacing w:line="200" w:lineRule="exact"/>
        <w:rPr>
          <w:lang w:val="es-ES"/>
        </w:rPr>
      </w:pPr>
      <w:r>
        <w:pict w14:anchorId="06D420E0">
          <v:group id="_x0000_s1037" alt="" style="position:absolute;margin-left:36.5pt;margin-top:30pt;width:539pt;height:26.5pt;z-index:-251657216;mso-position-horizontal-relative:page;mso-position-vertical-relative:page" coordorigin="730,600" coordsize="10780,530">
            <v:shape id="_x0000_s1038" alt="" style="position:absolute;left:730;top:600;width:10780;height:530" coordorigin="730,600" coordsize="10780,530" path="m730,600r,530l11510,1130r,-530l730,600xe" fillcolor="#004568" stroked="f">
              <v:path arrowok="t"/>
            </v:shape>
            <w10:wrap anchorx="page" anchory="page"/>
          </v:group>
        </w:pict>
      </w:r>
    </w:p>
    <w:p w14:paraId="0EBCFA39" w14:textId="77777777" w:rsidR="007E2CDF" w:rsidRPr="00BB3674" w:rsidRDefault="007E2CDF">
      <w:pPr>
        <w:spacing w:line="200" w:lineRule="exact"/>
        <w:rPr>
          <w:lang w:val="es-ES"/>
        </w:rPr>
      </w:pPr>
    </w:p>
    <w:p w14:paraId="02D816B5" w14:textId="77777777" w:rsidR="007E2CDF" w:rsidRPr="00BB3674" w:rsidRDefault="007E2CDF">
      <w:pPr>
        <w:spacing w:before="5" w:line="260" w:lineRule="exact"/>
        <w:rPr>
          <w:sz w:val="26"/>
          <w:szCs w:val="26"/>
          <w:lang w:val="es-ES"/>
        </w:rPr>
      </w:pPr>
    </w:p>
    <w:p w14:paraId="36EBC17F" w14:textId="449A0088" w:rsidR="007E2CDF" w:rsidRPr="00BB3674" w:rsidRDefault="00D80FCE" w:rsidP="00417B73">
      <w:pPr>
        <w:spacing w:before="21"/>
        <w:ind w:left="3600" w:right="4303"/>
        <w:rPr>
          <w:sz w:val="24"/>
          <w:szCs w:val="24"/>
          <w:lang w:val="es-ES"/>
        </w:rPr>
      </w:pPr>
      <w:r>
        <w:pict w14:anchorId="2EB7AE19">
          <v:group id="_x0000_s1035" alt="" style="position:absolute;left:0;text-align:left;margin-left:36.75pt;margin-top:-5.8pt;width:539pt;height:26.5pt;z-index:-251659264;mso-position-horizontal-relative:page" coordorigin="735,-116" coordsize="10780,530">
            <v:shape id="_x0000_s1036" alt="" style="position:absolute;left:735;top:-116;width:10780;height:530" coordorigin="735,-116" coordsize="10780,530" path="m735,-116r,530l11515,414r,-530l735,-116xe" fillcolor="#004568" stroked="f">
              <v:path arrowok="t"/>
            </v:shape>
            <w10:wrap anchorx="page"/>
          </v:group>
        </w:pict>
      </w:r>
      <w:r w:rsidR="00417B73">
        <w:rPr>
          <w:b/>
          <w:color w:val="FFFFFF"/>
          <w:sz w:val="24"/>
          <w:szCs w:val="24"/>
          <w:lang w:val="es-ES"/>
        </w:rPr>
        <w:t xml:space="preserve">        Objetivo de</w:t>
      </w:r>
      <w:r w:rsidR="00C66C3E">
        <w:rPr>
          <w:b/>
          <w:color w:val="FFFFFF"/>
          <w:sz w:val="24"/>
          <w:szCs w:val="24"/>
          <w:lang w:val="es-ES"/>
        </w:rPr>
        <w:t>l referido</w:t>
      </w:r>
    </w:p>
    <w:p w14:paraId="0D6AF145" w14:textId="77777777" w:rsidR="007E2CDF" w:rsidRPr="00BB3674" w:rsidRDefault="007E2CDF">
      <w:pPr>
        <w:spacing w:before="5" w:line="260" w:lineRule="exact"/>
        <w:rPr>
          <w:sz w:val="26"/>
          <w:szCs w:val="26"/>
          <w:lang w:val="es-ES"/>
        </w:rPr>
      </w:pPr>
    </w:p>
    <w:p w14:paraId="5AB69D29" w14:textId="4937EFB4" w:rsidR="007E2CDF" w:rsidRPr="00BB3674" w:rsidRDefault="00D80FCE">
      <w:pPr>
        <w:spacing w:before="27" w:line="240" w:lineRule="exact"/>
        <w:ind w:left="496"/>
        <w:rPr>
          <w:sz w:val="22"/>
          <w:szCs w:val="22"/>
          <w:lang w:val="es-ES"/>
        </w:rPr>
      </w:pPr>
      <w:r>
        <w:pict w14:anchorId="7E3C3607">
          <v:group id="_x0000_s1033" alt="" style="position:absolute;left:0;text-align:left;margin-left:36.5pt;margin-top:.05pt;width:14pt;height:14pt;z-index:-251658240;mso-position-horizontal-relative:page" coordorigin="730,1" coordsize="280,280">
            <v:shape id="_x0000_s1034" alt="" style="position:absolute;left:730;top:1;width:280;height:280" coordorigin="730,1" coordsize="280,280" path="m730,281r280,l1010,1,730,1r,280xe" filled="f" strokeweight="1pt">
              <v:path arrowok="t"/>
            </v:shape>
            <w10:wrap anchorx="page"/>
          </v:group>
        </w:pict>
      </w:r>
      <w:r w:rsidR="00417B73" w:rsidRPr="00417B73">
        <w:t xml:space="preserve"> </w:t>
      </w:r>
      <w:r w:rsidR="00417B73" w:rsidRPr="00417B73">
        <w:rPr>
          <w:sz w:val="22"/>
          <w:szCs w:val="22"/>
          <w:lang w:val="es-ES"/>
        </w:rPr>
        <w:t xml:space="preserve">Apoyo </w:t>
      </w:r>
      <w:r w:rsidR="00417B73">
        <w:rPr>
          <w:sz w:val="22"/>
          <w:szCs w:val="22"/>
          <w:lang w:val="es-ES"/>
        </w:rPr>
        <w:t>para</w:t>
      </w:r>
      <w:r w:rsidR="00417B73" w:rsidRPr="00417B73">
        <w:rPr>
          <w:sz w:val="22"/>
          <w:szCs w:val="22"/>
          <w:lang w:val="es-ES"/>
        </w:rPr>
        <w:t xml:space="preserve"> los objetivos universitarios</w:t>
      </w:r>
    </w:p>
    <w:p w14:paraId="2AB81778" w14:textId="77777777" w:rsidR="007E2CDF" w:rsidRPr="00BB3674" w:rsidRDefault="007E2CDF">
      <w:pPr>
        <w:spacing w:line="260" w:lineRule="exact"/>
        <w:rPr>
          <w:sz w:val="26"/>
          <w:szCs w:val="26"/>
          <w:lang w:val="es-ES"/>
        </w:rPr>
      </w:pPr>
    </w:p>
    <w:p w14:paraId="73692DCF" w14:textId="5F4D7E12" w:rsidR="007E2CDF" w:rsidRPr="00BB3674" w:rsidRDefault="00D80FCE">
      <w:pPr>
        <w:spacing w:before="27" w:line="240" w:lineRule="exact"/>
        <w:ind w:left="496"/>
        <w:rPr>
          <w:sz w:val="22"/>
          <w:szCs w:val="22"/>
          <w:lang w:val="es-ES"/>
        </w:rPr>
      </w:pPr>
      <w:r>
        <w:pict w14:anchorId="625DDA0B">
          <v:group id="_x0000_s1031" alt="" style="position:absolute;left:0;text-align:left;margin-left:36.5pt;margin-top:.05pt;width:14pt;height:14pt;z-index:-251656192;mso-position-horizontal-relative:page" coordorigin="730,1" coordsize="280,280">
            <v:shape id="_x0000_s1032" alt="" style="position:absolute;left:730;top:1;width:280;height:280" coordorigin="730,1" coordsize="280,280" path="m730,281r280,l1010,1,730,1r,280xe" filled="f" strokeweight="1pt">
              <v:path arrowok="t"/>
            </v:shape>
            <w10:wrap anchorx="page"/>
          </v:group>
        </w:pict>
      </w:r>
      <w:r w:rsidR="00417B73" w:rsidRPr="00417B73">
        <w:rPr>
          <w:sz w:val="22"/>
          <w:szCs w:val="22"/>
          <w:lang w:val="es-ES"/>
        </w:rPr>
        <w:t>Apoyo en la preparación para el trabajo/objetivos profesionales</w:t>
      </w:r>
    </w:p>
    <w:p w14:paraId="250F4886" w14:textId="77777777" w:rsidR="007E2CDF" w:rsidRPr="00BB3674" w:rsidRDefault="007E2CDF">
      <w:pPr>
        <w:spacing w:line="260" w:lineRule="exact"/>
        <w:rPr>
          <w:sz w:val="26"/>
          <w:szCs w:val="26"/>
          <w:lang w:val="es-ES"/>
        </w:rPr>
      </w:pPr>
    </w:p>
    <w:p w14:paraId="565E0CED" w14:textId="7D118206" w:rsidR="007E2CDF" w:rsidRPr="00BB3674" w:rsidRDefault="00D80FCE">
      <w:pPr>
        <w:tabs>
          <w:tab w:val="left" w:pos="8420"/>
        </w:tabs>
        <w:spacing w:before="27" w:line="240" w:lineRule="exact"/>
        <w:ind w:left="511"/>
        <w:rPr>
          <w:sz w:val="22"/>
          <w:szCs w:val="22"/>
          <w:lang w:val="es-ES"/>
        </w:rPr>
      </w:pPr>
      <w:r>
        <w:pict w14:anchorId="43D2FA8F">
          <v:group id="_x0000_s1029" alt="" style="position:absolute;left:0;text-align:left;margin-left:37.25pt;margin-top:.05pt;width:14pt;height:14pt;z-index:-251655168;mso-position-horizontal-relative:page" coordorigin="745,1" coordsize="280,280">
            <v:shape id="_x0000_s1030" alt="" style="position:absolute;left:745;top:1;width:280;height:280" coordorigin="745,1" coordsize="280,280" path="m745,281r280,l1025,1,745,1r,280xe" filled="f" strokeweight="1pt">
              <v:path arrowok="t"/>
            </v:shape>
            <w10:wrap anchorx="page"/>
          </v:group>
        </w:pict>
      </w:r>
      <w:r w:rsidR="001D69B4" w:rsidRPr="001D69B4">
        <w:t xml:space="preserve"> </w:t>
      </w:r>
      <w:r w:rsidR="001D69B4" w:rsidRPr="001D69B4">
        <w:rPr>
          <w:sz w:val="22"/>
          <w:szCs w:val="22"/>
          <w:lang w:val="es-ES"/>
        </w:rPr>
        <w:t>Otros objetivos postsecundarios</w:t>
      </w:r>
      <w:r w:rsidR="00435254" w:rsidRPr="00BB3674">
        <w:rPr>
          <w:sz w:val="22"/>
          <w:szCs w:val="22"/>
          <w:lang w:val="es-ES"/>
        </w:rPr>
        <w:t xml:space="preserve">:  </w:t>
      </w:r>
      <w:r w:rsidR="00435254" w:rsidRPr="00BB3674">
        <w:rPr>
          <w:sz w:val="22"/>
          <w:szCs w:val="22"/>
          <w:u w:val="single" w:color="808284"/>
          <w:lang w:val="es-ES"/>
        </w:rPr>
        <w:t xml:space="preserve"> </w:t>
      </w:r>
      <w:r w:rsidR="00435254" w:rsidRPr="00BB3674">
        <w:rPr>
          <w:sz w:val="22"/>
          <w:szCs w:val="22"/>
          <w:u w:val="single" w:color="808284"/>
          <w:lang w:val="es-ES"/>
        </w:rPr>
        <w:tab/>
      </w:r>
    </w:p>
    <w:p w14:paraId="7122CE8A" w14:textId="77777777" w:rsidR="007E2CDF" w:rsidRPr="00BB3674" w:rsidRDefault="007E2CDF">
      <w:pPr>
        <w:spacing w:before="9" w:line="120" w:lineRule="exact"/>
        <w:rPr>
          <w:sz w:val="13"/>
          <w:szCs w:val="13"/>
          <w:lang w:val="es-ES"/>
        </w:rPr>
      </w:pPr>
    </w:p>
    <w:p w14:paraId="5F5A7A4B" w14:textId="77777777" w:rsidR="007E2CDF" w:rsidRPr="00BB3674" w:rsidRDefault="007E2CDF">
      <w:pPr>
        <w:spacing w:line="200" w:lineRule="exact"/>
        <w:rPr>
          <w:lang w:val="es-ES"/>
        </w:rPr>
      </w:pPr>
    </w:p>
    <w:p w14:paraId="2D127A52" w14:textId="77777777" w:rsidR="007E2CDF" w:rsidRPr="00BB3674" w:rsidRDefault="007E2CDF">
      <w:pPr>
        <w:spacing w:line="200" w:lineRule="exact"/>
        <w:rPr>
          <w:lang w:val="es-ES"/>
        </w:rPr>
      </w:pPr>
    </w:p>
    <w:p w14:paraId="38EB64EB" w14:textId="01B82A48" w:rsidR="007E2CDF" w:rsidRPr="00BB3674" w:rsidRDefault="00D80FCE">
      <w:pPr>
        <w:spacing w:before="21" w:line="250" w:lineRule="auto"/>
        <w:ind w:left="115" w:right="902"/>
        <w:rPr>
          <w:sz w:val="24"/>
          <w:szCs w:val="24"/>
          <w:lang w:val="es-ES"/>
        </w:rPr>
      </w:pPr>
      <w:r>
        <w:pict w14:anchorId="156CD70D">
          <v:group id="_x0000_s1026" alt="" style="position:absolute;left:0;text-align:left;margin-left:36.75pt;margin-top:43.6pt;width:539.75pt;height:118.8pt;z-index:-251654144;mso-position-horizontal-relative:page" coordorigin="735,872" coordsize="10795,2376">
            <v:shape id="_x0000_s1027" alt="" style="position:absolute;left:745;top:882;width:10775;height:2356" coordorigin="745,882" coordsize="10775,2356" path="m745,3238r10775,l11520,882,745,882r,2356xe" fillcolor="#e6e7e8" stroked="f">
              <v:path arrowok="t"/>
            </v:shape>
            <v:shape id="_x0000_s1028" alt="" style="position:absolute;left:745;top:882;width:10775;height:2356" coordorigin="745,882" coordsize="10775,2356" path="m745,3238r10775,l11520,882,745,882r,2356xe" filled="f" strokecolor="#808284" strokeweight="1pt">
              <v:path arrowok="t"/>
            </v:shape>
            <w10:wrap anchorx="page"/>
          </v:group>
        </w:pict>
      </w:r>
      <w:r w:rsidR="001D69B4" w:rsidRPr="001D69B4">
        <w:rPr>
          <w:b/>
          <w:sz w:val="24"/>
          <w:szCs w:val="24"/>
          <w:lang w:val="es-ES"/>
        </w:rPr>
        <w:t xml:space="preserve">Por favor, </w:t>
      </w:r>
      <w:r w:rsidR="001D69B4">
        <w:rPr>
          <w:b/>
          <w:sz w:val="24"/>
          <w:szCs w:val="24"/>
          <w:lang w:val="es-ES"/>
        </w:rPr>
        <w:t>dé</w:t>
      </w:r>
      <w:r w:rsidR="001D69B4" w:rsidRPr="001D69B4">
        <w:rPr>
          <w:b/>
          <w:sz w:val="24"/>
          <w:szCs w:val="24"/>
          <w:lang w:val="es-ES"/>
        </w:rPr>
        <w:t xml:space="preserve"> cualquier información adicional sobre lo que espera que el </w:t>
      </w:r>
      <w:r w:rsidR="001D69B4">
        <w:rPr>
          <w:b/>
          <w:sz w:val="24"/>
          <w:szCs w:val="24"/>
          <w:lang w:val="es-ES"/>
        </w:rPr>
        <w:t>estudiante</w:t>
      </w:r>
      <w:r w:rsidR="001D69B4" w:rsidRPr="001D69B4">
        <w:rPr>
          <w:b/>
          <w:sz w:val="24"/>
          <w:szCs w:val="24"/>
          <w:lang w:val="es-ES"/>
        </w:rPr>
        <w:t xml:space="preserve"> pueda conseguir participando en </w:t>
      </w:r>
      <w:r w:rsidR="001D69B4">
        <w:rPr>
          <w:b/>
          <w:sz w:val="24"/>
          <w:szCs w:val="24"/>
          <w:lang w:val="es-ES"/>
        </w:rPr>
        <w:t xml:space="preserve">Project </w:t>
      </w:r>
      <w:proofErr w:type="spellStart"/>
      <w:r w:rsidR="001D69B4">
        <w:rPr>
          <w:b/>
          <w:sz w:val="24"/>
          <w:szCs w:val="24"/>
          <w:lang w:val="es-ES"/>
        </w:rPr>
        <w:t>Possibility</w:t>
      </w:r>
      <w:proofErr w:type="spellEnd"/>
      <w:r w:rsidR="001D69B4" w:rsidRPr="001D69B4">
        <w:rPr>
          <w:b/>
          <w:sz w:val="24"/>
          <w:szCs w:val="24"/>
          <w:lang w:val="es-ES"/>
        </w:rPr>
        <w:t>:</w:t>
      </w:r>
    </w:p>
    <w:sectPr w:rsidR="007E2CDF" w:rsidRPr="00BB3674">
      <w:type w:val="continuous"/>
      <w:pgSz w:w="12240" w:h="15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053E0"/>
    <w:multiLevelType w:val="multilevel"/>
    <w:tmpl w:val="0F50E2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CDF"/>
    <w:rsid w:val="001D69B4"/>
    <w:rsid w:val="002C2126"/>
    <w:rsid w:val="00317EFC"/>
    <w:rsid w:val="00417B73"/>
    <w:rsid w:val="00435254"/>
    <w:rsid w:val="00656F3B"/>
    <w:rsid w:val="00671ACA"/>
    <w:rsid w:val="00776A13"/>
    <w:rsid w:val="007E2CDF"/>
    <w:rsid w:val="007E522D"/>
    <w:rsid w:val="00882106"/>
    <w:rsid w:val="008A0432"/>
    <w:rsid w:val="008B5B18"/>
    <w:rsid w:val="00BB3674"/>
    <w:rsid w:val="00C66C3E"/>
    <w:rsid w:val="00D07063"/>
    <w:rsid w:val="00D80FCE"/>
    <w:rsid w:val="00F0104B"/>
    <w:rsid w:val="00FA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52F5203F"/>
  <w15:docId w15:val="{F45731D1-C32B-3343-88AB-6F77FD8B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Reres</cp:lastModifiedBy>
  <cp:revision>8</cp:revision>
  <dcterms:created xsi:type="dcterms:W3CDTF">2022-02-02T15:38:00Z</dcterms:created>
  <dcterms:modified xsi:type="dcterms:W3CDTF">2022-02-02T16:27:00Z</dcterms:modified>
</cp:coreProperties>
</file>